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45" w:rsidRPr="00FD0567" w:rsidRDefault="000F0DA4" w:rsidP="0074328D">
      <w:pPr>
        <w:rPr>
          <w:rFonts w:ascii="Palatino" w:hAnsi="Palatino"/>
          <w:b/>
          <w:sz w:val="22"/>
        </w:rPr>
      </w:pPr>
      <w:r>
        <w:rPr>
          <w:rFonts w:ascii="Palatino" w:hAnsi="Palatino"/>
          <w:b/>
          <w:noProof/>
          <w:sz w:val="22"/>
        </w:rPr>
        <w:drawing>
          <wp:anchor distT="0" distB="0" distL="114300" distR="114300" simplePos="0" relativeHeight="251661824" behindDoc="0" locked="0" layoutInCell="1" allowOverlap="1">
            <wp:simplePos x="0" y="0"/>
            <wp:positionH relativeFrom="column">
              <wp:posOffset>-100330</wp:posOffset>
            </wp:positionH>
            <wp:positionV relativeFrom="paragraph">
              <wp:posOffset>-1270</wp:posOffset>
            </wp:positionV>
            <wp:extent cx="2724150" cy="742950"/>
            <wp:effectExtent l="19050" t="0" r="0" b="0"/>
            <wp:wrapSquare wrapText="bothSides"/>
            <wp:docPr id="1" name="Image 1" descr="C:\Users\Config\Documents\TIV\Logos\Nouveau Logo TIV Com Tech\logoFC-TiV_FFESSM-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fig\Documents\TIV\Logos\Nouveau Logo TIV Com Tech\logoFC-TiV_FFESSM-quadri.png"/>
                    <pic:cNvPicPr>
                      <a:picLocks noChangeAspect="1" noChangeArrowheads="1"/>
                    </pic:cNvPicPr>
                  </pic:nvPicPr>
                  <pic:blipFill>
                    <a:blip r:embed="rId7"/>
                    <a:srcRect/>
                    <a:stretch>
                      <a:fillRect/>
                    </a:stretch>
                  </pic:blipFill>
                  <pic:spPr bwMode="auto">
                    <a:xfrm>
                      <a:off x="0" y="0"/>
                      <a:ext cx="2724150" cy="742950"/>
                    </a:xfrm>
                    <a:prstGeom prst="rect">
                      <a:avLst/>
                    </a:prstGeom>
                    <a:noFill/>
                    <a:ln w="9525">
                      <a:noFill/>
                      <a:miter lim="800000"/>
                      <a:headEnd/>
                      <a:tailEnd/>
                    </a:ln>
                  </pic:spPr>
                </pic:pic>
              </a:graphicData>
            </a:graphic>
          </wp:anchor>
        </w:drawing>
      </w:r>
    </w:p>
    <w:p w:rsidR="0074328D" w:rsidRDefault="0074328D">
      <w:pPr>
        <w:ind w:left="4395" w:right="-426"/>
        <w:rPr>
          <w:rFonts w:ascii="Palatino" w:hAnsi="Palatino"/>
          <w:b/>
          <w:sz w:val="22"/>
        </w:rPr>
      </w:pPr>
    </w:p>
    <w:p w:rsidR="00BC18DB" w:rsidRDefault="00BC18DB" w:rsidP="000F0DA4">
      <w:pPr>
        <w:ind w:right="-426"/>
        <w:rPr>
          <w:rFonts w:ascii="Arial" w:hAnsi="Arial" w:cs="Arial"/>
          <w:sz w:val="22"/>
        </w:rPr>
      </w:pPr>
    </w:p>
    <w:p w:rsidR="00BC18DB" w:rsidRDefault="00BC18DB" w:rsidP="000F0DA4">
      <w:pPr>
        <w:ind w:right="-426"/>
        <w:rPr>
          <w:rFonts w:ascii="Arial" w:hAnsi="Arial" w:cs="Arial"/>
          <w:sz w:val="22"/>
        </w:rPr>
      </w:pPr>
    </w:p>
    <w:p w:rsidR="00BC18DB" w:rsidRDefault="00BC18DB" w:rsidP="000F0DA4">
      <w:pPr>
        <w:ind w:right="-426"/>
        <w:rPr>
          <w:rFonts w:ascii="Arial" w:hAnsi="Arial" w:cs="Arial"/>
          <w:sz w:val="22"/>
        </w:rPr>
      </w:pPr>
    </w:p>
    <w:p w:rsidR="000F0DA4" w:rsidRDefault="000F0DA4" w:rsidP="000F0DA4">
      <w:pPr>
        <w:ind w:right="-426"/>
        <w:rPr>
          <w:rFonts w:ascii="Arial" w:hAnsi="Arial" w:cs="Arial"/>
          <w:sz w:val="22"/>
        </w:rPr>
      </w:pPr>
      <w:r>
        <w:rPr>
          <w:rFonts w:ascii="Arial" w:hAnsi="Arial" w:cs="Arial"/>
          <w:sz w:val="22"/>
        </w:rPr>
        <w:t>Charlie GOUIN</w:t>
      </w:r>
    </w:p>
    <w:p w:rsidR="000F0DA4" w:rsidRDefault="000F0DA4" w:rsidP="000F0DA4">
      <w:pPr>
        <w:ind w:right="-426"/>
        <w:rPr>
          <w:rFonts w:ascii="Arial" w:hAnsi="Arial" w:cs="Arial"/>
          <w:sz w:val="22"/>
        </w:rPr>
      </w:pPr>
      <w:r>
        <w:rPr>
          <w:rFonts w:ascii="Arial" w:hAnsi="Arial" w:cs="Arial"/>
          <w:sz w:val="22"/>
        </w:rPr>
        <w:t>Référent TIV FFESSM</w:t>
      </w:r>
    </w:p>
    <w:p w:rsidR="0074328D" w:rsidRPr="00CA4B00" w:rsidRDefault="000F0DA4" w:rsidP="00CA4B00">
      <w:pPr>
        <w:ind w:right="-426"/>
        <w:rPr>
          <w:rFonts w:ascii="Arial" w:hAnsi="Arial" w:cs="Arial"/>
          <w:sz w:val="22"/>
        </w:rPr>
      </w:pPr>
      <w:r>
        <w:rPr>
          <w:rFonts w:ascii="Arial" w:hAnsi="Arial" w:cs="Arial"/>
          <w:sz w:val="22"/>
        </w:rPr>
        <w:t>c</w:t>
      </w:r>
      <w:r w:rsidRPr="000F0DA4">
        <w:rPr>
          <w:rFonts w:ascii="Arial" w:hAnsi="Arial" w:cs="Arial"/>
          <w:sz w:val="22"/>
        </w:rPr>
        <w:t>harlie</w:t>
      </w:r>
      <w:r>
        <w:rPr>
          <w:rFonts w:ascii="Arial" w:hAnsi="Arial" w:cs="Arial"/>
          <w:sz w:val="22"/>
        </w:rPr>
        <w:t>.gouin@fessm.fr</w:t>
      </w:r>
    </w:p>
    <w:p w:rsidR="0074328D" w:rsidRPr="007801A9" w:rsidRDefault="0074328D" w:rsidP="0074328D">
      <w:pPr>
        <w:tabs>
          <w:tab w:val="left" w:pos="5103"/>
        </w:tabs>
        <w:rPr>
          <w:rFonts w:ascii="Arial" w:hAnsi="Arial" w:cs="Arial"/>
          <w:sz w:val="22"/>
          <w:szCs w:val="22"/>
        </w:rPr>
      </w:pPr>
    </w:p>
    <w:p w:rsidR="0074328D" w:rsidRDefault="004B6936" w:rsidP="0074328D">
      <w:pPr>
        <w:tabs>
          <w:tab w:val="left" w:pos="5103"/>
        </w:tabs>
        <w:jc w:val="right"/>
        <w:rPr>
          <w:rFonts w:ascii="Arial" w:hAnsi="Arial" w:cs="Arial"/>
          <w:sz w:val="22"/>
          <w:szCs w:val="22"/>
        </w:rPr>
      </w:pPr>
      <w:r>
        <w:rPr>
          <w:rFonts w:ascii="Arial" w:hAnsi="Arial" w:cs="Arial"/>
          <w:sz w:val="22"/>
          <w:szCs w:val="22"/>
        </w:rPr>
        <w:t xml:space="preserve">Marseille, le </w:t>
      </w:r>
      <w:r w:rsidR="00DE64B4">
        <w:rPr>
          <w:rFonts w:ascii="Arial" w:hAnsi="Arial" w:cs="Arial"/>
          <w:sz w:val="22"/>
          <w:szCs w:val="22"/>
        </w:rPr>
        <w:t>08</w:t>
      </w:r>
      <w:r>
        <w:rPr>
          <w:rFonts w:ascii="Arial" w:hAnsi="Arial" w:cs="Arial"/>
          <w:sz w:val="22"/>
          <w:szCs w:val="22"/>
        </w:rPr>
        <w:t xml:space="preserve"> </w:t>
      </w:r>
      <w:r w:rsidR="00CF66B5">
        <w:rPr>
          <w:rFonts w:ascii="Arial" w:hAnsi="Arial" w:cs="Arial"/>
          <w:sz w:val="22"/>
          <w:szCs w:val="22"/>
        </w:rPr>
        <w:t>février</w:t>
      </w:r>
      <w:r w:rsidR="00DE64B4">
        <w:rPr>
          <w:rFonts w:ascii="Arial" w:hAnsi="Arial" w:cs="Arial"/>
          <w:sz w:val="22"/>
          <w:szCs w:val="22"/>
        </w:rPr>
        <w:t xml:space="preserve"> 2019</w:t>
      </w:r>
    </w:p>
    <w:p w:rsidR="00CA4B00" w:rsidRPr="007801A9" w:rsidRDefault="00CA4B00" w:rsidP="0074328D">
      <w:pPr>
        <w:tabs>
          <w:tab w:val="left" w:pos="5103"/>
        </w:tabs>
        <w:jc w:val="right"/>
        <w:rPr>
          <w:rFonts w:ascii="Arial" w:hAnsi="Arial" w:cs="Arial"/>
          <w:sz w:val="22"/>
          <w:szCs w:val="22"/>
        </w:rPr>
      </w:pPr>
    </w:p>
    <w:p w:rsidR="0074328D" w:rsidRPr="008B69C7" w:rsidRDefault="0074328D">
      <w:pPr>
        <w:rPr>
          <w:rFonts w:ascii="Arial" w:hAnsi="Arial" w:cs="Arial"/>
          <w:sz w:val="22"/>
          <w:szCs w:val="22"/>
        </w:rPr>
      </w:pPr>
    </w:p>
    <w:p w:rsidR="0074328D" w:rsidRPr="008B69C7" w:rsidRDefault="0074328D">
      <w:pPr>
        <w:rPr>
          <w:rFonts w:ascii="Arial" w:hAnsi="Arial" w:cs="Arial"/>
          <w:sz w:val="22"/>
          <w:szCs w:val="22"/>
        </w:rPr>
      </w:pPr>
      <w:r w:rsidRPr="008B69C7">
        <w:rPr>
          <w:rFonts w:ascii="Arial" w:hAnsi="Arial" w:cs="Arial"/>
          <w:sz w:val="22"/>
          <w:szCs w:val="22"/>
        </w:rPr>
        <w:t>Objet : S</w:t>
      </w:r>
      <w:r w:rsidR="00985B38">
        <w:rPr>
          <w:rFonts w:ascii="Arial" w:hAnsi="Arial" w:cs="Arial"/>
          <w:sz w:val="22"/>
          <w:szCs w:val="22"/>
        </w:rPr>
        <w:t>econd s</w:t>
      </w:r>
      <w:r w:rsidRPr="008B69C7">
        <w:rPr>
          <w:rFonts w:ascii="Arial" w:hAnsi="Arial" w:cs="Arial"/>
          <w:sz w:val="22"/>
          <w:szCs w:val="22"/>
        </w:rPr>
        <w:t>tage</w:t>
      </w:r>
      <w:r w:rsidR="007E57C6" w:rsidRPr="008B69C7">
        <w:rPr>
          <w:rFonts w:ascii="Arial" w:hAnsi="Arial" w:cs="Arial"/>
          <w:sz w:val="22"/>
          <w:szCs w:val="22"/>
        </w:rPr>
        <w:t xml:space="preserve"> </w:t>
      </w:r>
      <w:r w:rsidR="00BC18DB">
        <w:rPr>
          <w:rFonts w:ascii="Arial" w:hAnsi="Arial" w:cs="Arial"/>
          <w:sz w:val="22"/>
          <w:szCs w:val="22"/>
        </w:rPr>
        <w:t xml:space="preserve">national </w:t>
      </w:r>
      <w:r w:rsidR="007E57C6" w:rsidRPr="008B69C7">
        <w:rPr>
          <w:rFonts w:ascii="Arial" w:hAnsi="Arial" w:cs="Arial"/>
          <w:sz w:val="22"/>
          <w:szCs w:val="22"/>
        </w:rPr>
        <w:t>F</w:t>
      </w:r>
      <w:r w:rsidRPr="008B69C7">
        <w:rPr>
          <w:rFonts w:ascii="Arial" w:hAnsi="Arial" w:cs="Arial"/>
          <w:sz w:val="22"/>
          <w:szCs w:val="22"/>
        </w:rPr>
        <w:t xml:space="preserve">ormateur </w:t>
      </w:r>
      <w:r w:rsidR="00BC18DB">
        <w:rPr>
          <w:rFonts w:ascii="Arial" w:hAnsi="Arial" w:cs="Arial"/>
          <w:sz w:val="22"/>
          <w:szCs w:val="22"/>
        </w:rPr>
        <w:t xml:space="preserve">TIV </w:t>
      </w:r>
      <w:r w:rsidR="006A04B1" w:rsidRPr="008B69C7">
        <w:rPr>
          <w:rFonts w:ascii="Arial" w:hAnsi="Arial" w:cs="Arial"/>
          <w:sz w:val="22"/>
          <w:szCs w:val="22"/>
        </w:rPr>
        <w:t>2019</w:t>
      </w:r>
    </w:p>
    <w:p w:rsidR="0074328D" w:rsidRPr="008B69C7" w:rsidRDefault="0074328D">
      <w:pPr>
        <w:rPr>
          <w:rFonts w:ascii="Arial" w:hAnsi="Arial" w:cs="Arial"/>
          <w:sz w:val="22"/>
          <w:szCs w:val="22"/>
        </w:rPr>
      </w:pPr>
    </w:p>
    <w:p w:rsidR="0074328D" w:rsidRDefault="008B69C7" w:rsidP="0074328D">
      <w:pPr>
        <w:jc w:val="both"/>
        <w:rPr>
          <w:rFonts w:ascii="Arial" w:hAnsi="Arial" w:cs="Arial"/>
          <w:sz w:val="22"/>
          <w:szCs w:val="22"/>
        </w:rPr>
      </w:pPr>
      <w:r w:rsidRPr="008B69C7">
        <w:rPr>
          <w:rFonts w:ascii="Arial" w:hAnsi="Arial" w:cs="Arial"/>
          <w:sz w:val="22"/>
          <w:szCs w:val="22"/>
        </w:rPr>
        <w:t>Ré</w:t>
      </w:r>
      <w:r w:rsidR="0074328D" w:rsidRPr="008B69C7">
        <w:rPr>
          <w:rFonts w:ascii="Arial" w:hAnsi="Arial" w:cs="Arial"/>
          <w:sz w:val="22"/>
          <w:szCs w:val="22"/>
        </w:rPr>
        <w:t>f. :</w:t>
      </w:r>
      <w:r w:rsidR="0074328D" w:rsidRPr="007801A9">
        <w:rPr>
          <w:rFonts w:ascii="Arial" w:hAnsi="Arial" w:cs="Arial"/>
          <w:sz w:val="22"/>
          <w:szCs w:val="22"/>
        </w:rPr>
        <w:t xml:space="preserve"> </w:t>
      </w:r>
      <w:r w:rsidR="007801A9" w:rsidRPr="007801A9">
        <w:rPr>
          <w:rFonts w:ascii="Arial" w:hAnsi="Arial" w:cs="Arial"/>
          <w:sz w:val="22"/>
          <w:szCs w:val="22"/>
        </w:rPr>
        <w:t>CGO</w:t>
      </w:r>
      <w:r w:rsidR="0074328D" w:rsidRPr="007801A9">
        <w:rPr>
          <w:rFonts w:ascii="Arial" w:hAnsi="Arial" w:cs="Arial"/>
          <w:sz w:val="22"/>
          <w:szCs w:val="22"/>
        </w:rPr>
        <w:t>/</w:t>
      </w:r>
      <w:r w:rsidR="00CF66B5">
        <w:rPr>
          <w:rFonts w:ascii="Arial" w:hAnsi="Arial" w:cs="Arial"/>
          <w:sz w:val="22"/>
          <w:szCs w:val="22"/>
        </w:rPr>
        <w:t>08/02</w:t>
      </w:r>
      <w:r w:rsidR="0074328D" w:rsidRPr="007801A9">
        <w:rPr>
          <w:rFonts w:ascii="Arial" w:hAnsi="Arial" w:cs="Arial"/>
          <w:sz w:val="22"/>
          <w:szCs w:val="22"/>
        </w:rPr>
        <w:t>/1</w:t>
      </w:r>
      <w:r w:rsidR="00DE64B4">
        <w:rPr>
          <w:rFonts w:ascii="Arial" w:hAnsi="Arial" w:cs="Arial"/>
          <w:sz w:val="22"/>
          <w:szCs w:val="22"/>
        </w:rPr>
        <w:t>9</w:t>
      </w:r>
    </w:p>
    <w:p w:rsidR="00516114" w:rsidRPr="007801A9" w:rsidRDefault="00516114" w:rsidP="0074328D">
      <w:pPr>
        <w:jc w:val="both"/>
        <w:rPr>
          <w:rFonts w:ascii="Arial" w:hAnsi="Arial" w:cs="Arial"/>
          <w:sz w:val="22"/>
          <w:szCs w:val="22"/>
        </w:rPr>
      </w:pPr>
    </w:p>
    <w:p w:rsidR="0074328D" w:rsidRPr="007801A9" w:rsidRDefault="0074328D">
      <w:pPr>
        <w:tabs>
          <w:tab w:val="left" w:pos="142"/>
        </w:tabs>
        <w:jc w:val="both"/>
        <w:rPr>
          <w:rFonts w:ascii="Arial" w:hAnsi="Arial" w:cs="Arial"/>
          <w:sz w:val="22"/>
          <w:szCs w:val="22"/>
        </w:rPr>
      </w:pPr>
    </w:p>
    <w:p w:rsidR="0074328D" w:rsidRPr="007801A9" w:rsidRDefault="0074328D">
      <w:pPr>
        <w:tabs>
          <w:tab w:val="left" w:pos="142"/>
        </w:tabs>
        <w:jc w:val="both"/>
        <w:rPr>
          <w:rFonts w:ascii="Arial" w:hAnsi="Arial" w:cs="Arial"/>
          <w:sz w:val="22"/>
          <w:szCs w:val="22"/>
        </w:rPr>
      </w:pPr>
    </w:p>
    <w:p w:rsidR="0074328D" w:rsidRPr="007801A9" w:rsidRDefault="0074328D" w:rsidP="004C5F62">
      <w:pPr>
        <w:widowControl w:val="0"/>
        <w:jc w:val="both"/>
        <w:rPr>
          <w:rFonts w:ascii="Arial" w:hAnsi="Arial" w:cs="Arial"/>
          <w:sz w:val="22"/>
          <w:szCs w:val="22"/>
        </w:rPr>
      </w:pPr>
      <w:r w:rsidRPr="007801A9">
        <w:rPr>
          <w:rFonts w:ascii="Arial" w:hAnsi="Arial" w:cs="Arial"/>
          <w:sz w:val="22"/>
          <w:szCs w:val="22"/>
        </w:rPr>
        <w:t>Madame,</w:t>
      </w:r>
      <w:r w:rsidR="00C16BCE">
        <w:rPr>
          <w:rFonts w:ascii="Arial" w:hAnsi="Arial" w:cs="Arial"/>
          <w:sz w:val="22"/>
          <w:szCs w:val="22"/>
        </w:rPr>
        <w:t xml:space="preserve"> Monsieur le Président,</w:t>
      </w:r>
    </w:p>
    <w:p w:rsidR="0074328D" w:rsidRPr="007801A9" w:rsidRDefault="0074328D">
      <w:pPr>
        <w:widowControl w:val="0"/>
        <w:ind w:firstLine="1120"/>
        <w:jc w:val="both"/>
        <w:rPr>
          <w:rFonts w:ascii="Arial" w:hAnsi="Arial" w:cs="Arial"/>
          <w:sz w:val="22"/>
          <w:szCs w:val="22"/>
        </w:rPr>
      </w:pPr>
    </w:p>
    <w:p w:rsidR="00924CD2" w:rsidRDefault="00924CD2" w:rsidP="006A04B1">
      <w:pPr>
        <w:widowControl w:val="0"/>
        <w:jc w:val="both"/>
        <w:rPr>
          <w:rFonts w:ascii="Arial" w:hAnsi="Arial" w:cs="Arial"/>
          <w:sz w:val="22"/>
          <w:szCs w:val="22"/>
        </w:rPr>
      </w:pPr>
      <w:r>
        <w:rPr>
          <w:rFonts w:ascii="Arial" w:hAnsi="Arial" w:cs="Arial"/>
          <w:sz w:val="22"/>
          <w:szCs w:val="22"/>
        </w:rPr>
        <w:t xml:space="preserve">Le second </w:t>
      </w:r>
      <w:r w:rsidR="006A04B1">
        <w:rPr>
          <w:rFonts w:ascii="Arial" w:hAnsi="Arial" w:cs="Arial"/>
          <w:sz w:val="22"/>
          <w:szCs w:val="22"/>
        </w:rPr>
        <w:t>st</w:t>
      </w:r>
      <w:r w:rsidR="00A5115B">
        <w:rPr>
          <w:rFonts w:ascii="Arial" w:hAnsi="Arial" w:cs="Arial"/>
          <w:sz w:val="22"/>
          <w:szCs w:val="22"/>
        </w:rPr>
        <w:t>age national de formation de Formateur</w:t>
      </w:r>
      <w:r w:rsidR="006A04B1">
        <w:rPr>
          <w:rFonts w:ascii="Arial" w:hAnsi="Arial" w:cs="Arial"/>
          <w:sz w:val="22"/>
          <w:szCs w:val="22"/>
        </w:rPr>
        <w:t xml:space="preserve"> TIV 2019 </w:t>
      </w:r>
      <w:r w:rsidR="00BF7510">
        <w:rPr>
          <w:rFonts w:ascii="Arial" w:hAnsi="Arial" w:cs="Arial"/>
          <w:sz w:val="22"/>
          <w:szCs w:val="22"/>
        </w:rPr>
        <w:t xml:space="preserve">aura lieu </w:t>
      </w:r>
      <w:r w:rsidR="00A5115B">
        <w:rPr>
          <w:rFonts w:ascii="Arial" w:hAnsi="Arial" w:cs="Arial"/>
          <w:sz w:val="22"/>
          <w:szCs w:val="22"/>
        </w:rPr>
        <w:t>à Dijon les 04, 05 et 0</w:t>
      </w:r>
      <w:r w:rsidR="006A04B1">
        <w:rPr>
          <w:rFonts w:ascii="Arial" w:hAnsi="Arial" w:cs="Arial"/>
          <w:sz w:val="22"/>
          <w:szCs w:val="22"/>
        </w:rPr>
        <w:t>6 octobre 2019.</w:t>
      </w:r>
    </w:p>
    <w:p w:rsidR="00924CD2" w:rsidRDefault="00924CD2">
      <w:pPr>
        <w:widowControl w:val="0"/>
        <w:ind w:firstLine="1120"/>
        <w:jc w:val="both"/>
        <w:rPr>
          <w:rFonts w:ascii="Arial" w:hAnsi="Arial" w:cs="Arial"/>
          <w:sz w:val="22"/>
          <w:szCs w:val="22"/>
        </w:rPr>
      </w:pPr>
    </w:p>
    <w:p w:rsidR="0074328D" w:rsidRPr="007801A9" w:rsidRDefault="0074328D" w:rsidP="004C5F62">
      <w:pPr>
        <w:widowControl w:val="0"/>
        <w:jc w:val="both"/>
        <w:rPr>
          <w:rFonts w:ascii="Arial" w:hAnsi="Arial" w:cs="Arial"/>
          <w:sz w:val="22"/>
          <w:szCs w:val="22"/>
        </w:rPr>
      </w:pPr>
      <w:r w:rsidRPr="007801A9">
        <w:rPr>
          <w:rFonts w:ascii="Arial" w:hAnsi="Arial" w:cs="Arial"/>
          <w:sz w:val="22"/>
          <w:szCs w:val="22"/>
        </w:rPr>
        <w:t>Le stage</w:t>
      </w:r>
      <w:r w:rsidR="00924CD2">
        <w:rPr>
          <w:rFonts w:ascii="Arial" w:hAnsi="Arial" w:cs="Arial"/>
          <w:sz w:val="22"/>
          <w:szCs w:val="22"/>
        </w:rPr>
        <w:t xml:space="preserve"> </w:t>
      </w:r>
      <w:r w:rsidR="003A22E2">
        <w:rPr>
          <w:rFonts w:ascii="Arial" w:hAnsi="Arial" w:cs="Arial"/>
          <w:sz w:val="22"/>
          <w:szCs w:val="22"/>
        </w:rPr>
        <w:t>commence</w:t>
      </w:r>
      <w:r w:rsidR="00700FC2">
        <w:rPr>
          <w:rFonts w:ascii="Arial" w:hAnsi="Arial" w:cs="Arial"/>
          <w:sz w:val="22"/>
          <w:szCs w:val="22"/>
        </w:rPr>
        <w:t>ra</w:t>
      </w:r>
      <w:r w:rsidRPr="007801A9">
        <w:rPr>
          <w:rFonts w:ascii="Arial" w:hAnsi="Arial" w:cs="Arial"/>
          <w:sz w:val="22"/>
          <w:szCs w:val="22"/>
        </w:rPr>
        <w:t xml:space="preserve"> l</w:t>
      </w:r>
      <w:r w:rsidR="00BF7510">
        <w:rPr>
          <w:rFonts w:ascii="Arial" w:hAnsi="Arial" w:cs="Arial"/>
          <w:sz w:val="22"/>
          <w:szCs w:val="22"/>
        </w:rPr>
        <w:t>e vendredi à 8h30</w:t>
      </w:r>
      <w:r w:rsidR="00924CD2">
        <w:rPr>
          <w:rFonts w:ascii="Arial" w:hAnsi="Arial" w:cs="Arial"/>
          <w:sz w:val="22"/>
          <w:szCs w:val="22"/>
        </w:rPr>
        <w:t xml:space="preserve"> </w:t>
      </w:r>
      <w:r w:rsidR="00700FC2">
        <w:rPr>
          <w:rFonts w:ascii="Arial" w:hAnsi="Arial" w:cs="Arial"/>
          <w:sz w:val="22"/>
          <w:szCs w:val="22"/>
        </w:rPr>
        <w:t>et prendra</w:t>
      </w:r>
      <w:r w:rsidRPr="007801A9">
        <w:rPr>
          <w:rFonts w:ascii="Arial" w:hAnsi="Arial" w:cs="Arial"/>
          <w:sz w:val="22"/>
          <w:szCs w:val="22"/>
        </w:rPr>
        <w:t xml:space="preserve"> fin le dimanche vers 13 h</w:t>
      </w:r>
      <w:r w:rsidR="003A22E2">
        <w:rPr>
          <w:rFonts w:ascii="Arial" w:hAnsi="Arial" w:cs="Arial"/>
          <w:sz w:val="22"/>
          <w:szCs w:val="22"/>
        </w:rPr>
        <w:t>eures</w:t>
      </w:r>
      <w:r w:rsidRPr="007801A9">
        <w:rPr>
          <w:rFonts w:ascii="Arial" w:hAnsi="Arial" w:cs="Arial"/>
          <w:sz w:val="22"/>
          <w:szCs w:val="22"/>
        </w:rPr>
        <w:t xml:space="preserve">. Des conférences </w:t>
      </w:r>
      <w:r w:rsidR="00BF7510">
        <w:rPr>
          <w:rFonts w:ascii="Arial" w:hAnsi="Arial" w:cs="Arial"/>
          <w:sz w:val="22"/>
          <w:szCs w:val="22"/>
        </w:rPr>
        <w:t xml:space="preserve">peuvent être organisées </w:t>
      </w:r>
      <w:r w:rsidRPr="007801A9">
        <w:rPr>
          <w:rFonts w:ascii="Arial" w:hAnsi="Arial" w:cs="Arial"/>
          <w:sz w:val="22"/>
          <w:szCs w:val="22"/>
        </w:rPr>
        <w:t>le vendredi soir et le samedi soir après dîner. La présence des stagiaires</w:t>
      </w:r>
      <w:r w:rsidR="000F0DA4" w:rsidRPr="007801A9">
        <w:rPr>
          <w:rFonts w:ascii="Arial" w:hAnsi="Arial" w:cs="Arial"/>
          <w:sz w:val="22"/>
          <w:szCs w:val="22"/>
        </w:rPr>
        <w:t xml:space="preserve"> est obligatoire</w:t>
      </w:r>
      <w:r w:rsidRPr="007801A9">
        <w:rPr>
          <w:rFonts w:ascii="Arial" w:hAnsi="Arial" w:cs="Arial"/>
          <w:sz w:val="22"/>
          <w:szCs w:val="22"/>
        </w:rPr>
        <w:t xml:space="preserve"> pendant toute la durée du stage.</w:t>
      </w:r>
    </w:p>
    <w:p w:rsidR="0074328D" w:rsidRPr="007801A9" w:rsidRDefault="0074328D">
      <w:pPr>
        <w:widowControl w:val="0"/>
        <w:ind w:firstLine="1120"/>
        <w:jc w:val="both"/>
        <w:rPr>
          <w:rFonts w:ascii="Arial" w:hAnsi="Arial" w:cs="Arial"/>
          <w:sz w:val="22"/>
          <w:szCs w:val="22"/>
        </w:rPr>
      </w:pPr>
    </w:p>
    <w:p w:rsidR="0074328D" w:rsidRDefault="0074328D" w:rsidP="004C5F62">
      <w:pPr>
        <w:widowControl w:val="0"/>
        <w:jc w:val="both"/>
        <w:rPr>
          <w:rFonts w:ascii="Arial" w:hAnsi="Arial" w:cs="Arial"/>
          <w:sz w:val="22"/>
          <w:szCs w:val="22"/>
        </w:rPr>
      </w:pPr>
      <w:r w:rsidRPr="007801A9">
        <w:rPr>
          <w:rFonts w:ascii="Arial" w:hAnsi="Arial" w:cs="Arial"/>
          <w:sz w:val="22"/>
          <w:szCs w:val="22"/>
        </w:rPr>
        <w:t xml:space="preserve">Vous trouverez ci-joint </w:t>
      </w:r>
      <w:r w:rsidR="007763BB">
        <w:rPr>
          <w:rFonts w:ascii="Arial" w:hAnsi="Arial" w:cs="Arial"/>
          <w:sz w:val="22"/>
          <w:szCs w:val="22"/>
        </w:rPr>
        <w:t>le</w:t>
      </w:r>
      <w:r w:rsidRPr="007801A9">
        <w:rPr>
          <w:rFonts w:ascii="Arial" w:hAnsi="Arial" w:cs="Arial"/>
          <w:sz w:val="22"/>
          <w:szCs w:val="22"/>
        </w:rPr>
        <w:t xml:space="preserve"> formulaire d'inscription que chaque candidat doit retourner </w:t>
      </w:r>
      <w:r w:rsidR="00AE077F">
        <w:rPr>
          <w:rFonts w:ascii="Arial" w:hAnsi="Arial" w:cs="Arial"/>
          <w:sz w:val="22"/>
          <w:szCs w:val="22"/>
        </w:rPr>
        <w:t>à la CTR</w:t>
      </w:r>
      <w:r w:rsidR="004D71C0">
        <w:rPr>
          <w:rFonts w:ascii="Arial" w:hAnsi="Arial" w:cs="Arial"/>
          <w:sz w:val="22"/>
          <w:szCs w:val="22"/>
        </w:rPr>
        <w:t xml:space="preserve"> dont il dépend</w:t>
      </w:r>
      <w:r w:rsidR="00AE077F">
        <w:rPr>
          <w:rFonts w:ascii="Arial" w:hAnsi="Arial" w:cs="Arial"/>
          <w:sz w:val="22"/>
          <w:szCs w:val="22"/>
        </w:rPr>
        <w:t xml:space="preserve">. La CTR transmettra le dossier au siège fédéral après avoir mis son avis et apposé sa signature et son tampon. </w:t>
      </w:r>
      <w:r w:rsidR="004D71C0" w:rsidRPr="0026740E">
        <w:rPr>
          <w:rFonts w:ascii="Arial" w:hAnsi="Arial" w:cs="Arial"/>
          <w:sz w:val="18"/>
          <w:szCs w:val="18"/>
        </w:rPr>
        <w:sym w:font="Wingdings" w:char="F0E0"/>
      </w:r>
      <w:r w:rsidR="00AE077F">
        <w:rPr>
          <w:rFonts w:ascii="Arial" w:hAnsi="Arial" w:cs="Arial"/>
          <w:sz w:val="22"/>
          <w:szCs w:val="22"/>
        </w:rPr>
        <w:t xml:space="preserve"> </w:t>
      </w:r>
      <w:proofErr w:type="gramStart"/>
      <w:r w:rsidR="00AE077F">
        <w:rPr>
          <w:rFonts w:ascii="Arial" w:hAnsi="Arial" w:cs="Arial"/>
          <w:sz w:val="22"/>
          <w:szCs w:val="22"/>
        </w:rPr>
        <w:t>voir</w:t>
      </w:r>
      <w:proofErr w:type="gramEnd"/>
      <w:r w:rsidR="00AE077F">
        <w:rPr>
          <w:rFonts w:ascii="Arial" w:hAnsi="Arial" w:cs="Arial"/>
          <w:sz w:val="22"/>
          <w:szCs w:val="22"/>
        </w:rPr>
        <w:t xml:space="preserve"> date</w:t>
      </w:r>
      <w:r w:rsidR="0026740E">
        <w:rPr>
          <w:rFonts w:ascii="Arial" w:hAnsi="Arial" w:cs="Arial"/>
          <w:sz w:val="22"/>
          <w:szCs w:val="22"/>
        </w:rPr>
        <w:t xml:space="preserve"> </w:t>
      </w:r>
      <w:r w:rsidR="003A22E2">
        <w:rPr>
          <w:rFonts w:ascii="Arial" w:hAnsi="Arial" w:cs="Arial"/>
          <w:sz w:val="22"/>
          <w:szCs w:val="22"/>
        </w:rPr>
        <w:t xml:space="preserve">de retour </w:t>
      </w:r>
      <w:r w:rsidR="0026740E">
        <w:rPr>
          <w:rFonts w:ascii="Arial" w:hAnsi="Arial" w:cs="Arial"/>
          <w:sz w:val="22"/>
          <w:szCs w:val="22"/>
        </w:rPr>
        <w:t>dans bulletin</w:t>
      </w:r>
      <w:r w:rsidR="004D71C0">
        <w:rPr>
          <w:rFonts w:ascii="Arial" w:hAnsi="Arial" w:cs="Arial"/>
          <w:sz w:val="22"/>
          <w:szCs w:val="22"/>
        </w:rPr>
        <w:t xml:space="preserve"> joint.</w:t>
      </w:r>
      <w:r w:rsidR="00B959F7">
        <w:rPr>
          <w:rFonts w:ascii="Arial" w:hAnsi="Arial" w:cs="Arial"/>
          <w:sz w:val="22"/>
          <w:szCs w:val="22"/>
        </w:rPr>
        <w:t xml:space="preserve"> </w:t>
      </w:r>
    </w:p>
    <w:p w:rsidR="00B959F7" w:rsidRPr="007801A9" w:rsidRDefault="00B959F7" w:rsidP="004C5F62">
      <w:pPr>
        <w:widowControl w:val="0"/>
        <w:jc w:val="both"/>
        <w:rPr>
          <w:rFonts w:ascii="Arial" w:hAnsi="Arial" w:cs="Arial"/>
          <w:sz w:val="22"/>
          <w:szCs w:val="22"/>
        </w:rPr>
      </w:pPr>
      <w:r>
        <w:rPr>
          <w:rFonts w:ascii="Arial" w:hAnsi="Arial" w:cs="Arial"/>
          <w:sz w:val="22"/>
          <w:szCs w:val="22"/>
        </w:rPr>
        <w:t>Les dossiers seront retenus par date de réception au siège fédéral. Il pourra être nécessaire de faire une limitation du nombre de candidats par CTR si la demande est trop forte.</w:t>
      </w:r>
    </w:p>
    <w:p w:rsidR="0074328D" w:rsidRPr="007801A9" w:rsidRDefault="0074328D">
      <w:pPr>
        <w:widowControl w:val="0"/>
        <w:ind w:firstLine="1120"/>
        <w:jc w:val="both"/>
        <w:rPr>
          <w:rFonts w:ascii="Arial" w:hAnsi="Arial" w:cs="Arial"/>
          <w:sz w:val="22"/>
          <w:szCs w:val="22"/>
        </w:rPr>
      </w:pPr>
    </w:p>
    <w:p w:rsidR="0074328D" w:rsidRPr="007801A9" w:rsidRDefault="0074328D" w:rsidP="004C5F62">
      <w:pPr>
        <w:widowControl w:val="0"/>
        <w:jc w:val="both"/>
        <w:rPr>
          <w:rFonts w:ascii="Arial" w:hAnsi="Arial" w:cs="Arial"/>
          <w:sz w:val="22"/>
          <w:szCs w:val="22"/>
        </w:rPr>
      </w:pPr>
      <w:r w:rsidRPr="007801A9">
        <w:rPr>
          <w:rFonts w:ascii="Arial" w:hAnsi="Arial" w:cs="Arial"/>
          <w:sz w:val="22"/>
          <w:szCs w:val="22"/>
        </w:rPr>
        <w:t>La participation</w:t>
      </w:r>
      <w:r w:rsidR="002C793E" w:rsidRPr="007801A9">
        <w:rPr>
          <w:rFonts w:ascii="Arial" w:hAnsi="Arial" w:cs="Arial"/>
          <w:sz w:val="22"/>
          <w:szCs w:val="22"/>
        </w:rPr>
        <w:t xml:space="preserve"> est fixée</w:t>
      </w:r>
      <w:r w:rsidR="00BF7510">
        <w:rPr>
          <w:rFonts w:ascii="Arial" w:hAnsi="Arial" w:cs="Arial"/>
          <w:sz w:val="22"/>
          <w:szCs w:val="22"/>
        </w:rPr>
        <w:t xml:space="preserve"> à 16</w:t>
      </w:r>
      <w:r w:rsidR="002C793E">
        <w:rPr>
          <w:rFonts w:ascii="Arial" w:hAnsi="Arial" w:cs="Arial"/>
          <w:sz w:val="22"/>
          <w:szCs w:val="22"/>
        </w:rPr>
        <w:t>0</w:t>
      </w:r>
      <w:r w:rsidR="002C793E" w:rsidRPr="007801A9">
        <w:rPr>
          <w:rFonts w:ascii="Arial" w:hAnsi="Arial" w:cs="Arial"/>
          <w:sz w:val="22"/>
          <w:szCs w:val="22"/>
        </w:rPr>
        <w:t>,00 Euros</w:t>
      </w:r>
      <w:r w:rsidRPr="007801A9">
        <w:rPr>
          <w:rFonts w:ascii="Arial" w:hAnsi="Arial" w:cs="Arial"/>
          <w:sz w:val="22"/>
          <w:szCs w:val="22"/>
        </w:rPr>
        <w:t xml:space="preserve"> par stagiaire et doit être joint</w:t>
      </w:r>
      <w:r w:rsidR="00B21534">
        <w:rPr>
          <w:rFonts w:ascii="Arial" w:hAnsi="Arial" w:cs="Arial"/>
          <w:sz w:val="22"/>
          <w:szCs w:val="22"/>
        </w:rPr>
        <w:t>e à la demande d'inscription, par</w:t>
      </w:r>
      <w:r w:rsidR="00E86DE3">
        <w:rPr>
          <w:rFonts w:ascii="Arial" w:hAnsi="Arial" w:cs="Arial"/>
          <w:sz w:val="22"/>
          <w:szCs w:val="22"/>
        </w:rPr>
        <w:t xml:space="preserve"> chèque à l'ordre de la FFESS</w:t>
      </w:r>
      <w:r w:rsidRPr="007801A9">
        <w:rPr>
          <w:rFonts w:ascii="Arial" w:hAnsi="Arial" w:cs="Arial"/>
          <w:sz w:val="22"/>
          <w:szCs w:val="22"/>
        </w:rPr>
        <w:t>M. El</w:t>
      </w:r>
      <w:r w:rsidR="009F7780">
        <w:rPr>
          <w:rFonts w:ascii="Arial" w:hAnsi="Arial" w:cs="Arial"/>
          <w:sz w:val="22"/>
          <w:szCs w:val="22"/>
        </w:rPr>
        <w:t>le comprend les frais de stage, l'hébergement et les repas.</w:t>
      </w:r>
    </w:p>
    <w:p w:rsidR="0074328D" w:rsidRPr="007801A9" w:rsidRDefault="0074328D">
      <w:pPr>
        <w:widowControl w:val="0"/>
        <w:ind w:firstLine="1120"/>
        <w:jc w:val="both"/>
        <w:rPr>
          <w:rFonts w:ascii="Arial" w:hAnsi="Arial" w:cs="Arial"/>
          <w:sz w:val="22"/>
          <w:szCs w:val="22"/>
        </w:rPr>
      </w:pPr>
    </w:p>
    <w:p w:rsidR="00B21534" w:rsidRDefault="0074328D" w:rsidP="004C5F62">
      <w:pPr>
        <w:widowControl w:val="0"/>
        <w:jc w:val="both"/>
        <w:rPr>
          <w:rFonts w:ascii="Arial" w:hAnsi="Arial" w:cs="Arial"/>
          <w:sz w:val="22"/>
          <w:szCs w:val="22"/>
        </w:rPr>
      </w:pPr>
      <w:r w:rsidRPr="007801A9">
        <w:rPr>
          <w:rFonts w:ascii="Arial" w:hAnsi="Arial" w:cs="Arial"/>
          <w:sz w:val="22"/>
          <w:szCs w:val="22"/>
        </w:rPr>
        <w:t>Les stagiaires ont la possibilité d'arriver le jeudi soir</w:t>
      </w:r>
      <w:r w:rsidR="002C2EC4">
        <w:rPr>
          <w:rFonts w:ascii="Arial" w:hAnsi="Arial" w:cs="Arial"/>
          <w:sz w:val="22"/>
          <w:szCs w:val="22"/>
        </w:rPr>
        <w:t xml:space="preserve"> (supplément 30 €)</w:t>
      </w:r>
      <w:r w:rsidRPr="007801A9">
        <w:rPr>
          <w:rFonts w:ascii="Arial" w:hAnsi="Arial" w:cs="Arial"/>
          <w:sz w:val="22"/>
          <w:szCs w:val="22"/>
        </w:rPr>
        <w:t xml:space="preserve">, à condition de le mentionner sur le formulaire d'inscription. </w:t>
      </w:r>
    </w:p>
    <w:p w:rsidR="00B21534" w:rsidRDefault="00B21534" w:rsidP="004C5F62">
      <w:pPr>
        <w:widowControl w:val="0"/>
        <w:jc w:val="both"/>
        <w:rPr>
          <w:rFonts w:ascii="Arial" w:hAnsi="Arial" w:cs="Arial"/>
          <w:sz w:val="22"/>
          <w:szCs w:val="22"/>
        </w:rPr>
      </w:pPr>
    </w:p>
    <w:p w:rsidR="0074328D" w:rsidRPr="007801A9" w:rsidRDefault="0074328D" w:rsidP="004C5F62">
      <w:pPr>
        <w:widowControl w:val="0"/>
        <w:jc w:val="both"/>
        <w:rPr>
          <w:rFonts w:ascii="Arial" w:hAnsi="Arial" w:cs="Arial"/>
          <w:sz w:val="22"/>
          <w:szCs w:val="22"/>
        </w:rPr>
      </w:pPr>
      <w:r w:rsidRPr="007801A9">
        <w:rPr>
          <w:rFonts w:ascii="Arial" w:hAnsi="Arial" w:cs="Arial"/>
          <w:sz w:val="22"/>
          <w:szCs w:val="22"/>
        </w:rPr>
        <w:t xml:space="preserve">Chaque stagiaire recevra une convocation individuelle </w:t>
      </w:r>
      <w:r w:rsidR="00B21534">
        <w:rPr>
          <w:rFonts w:ascii="Arial" w:hAnsi="Arial" w:cs="Arial"/>
          <w:sz w:val="22"/>
          <w:szCs w:val="22"/>
        </w:rPr>
        <w:t>par mail</w:t>
      </w:r>
      <w:r w:rsidRPr="007801A9">
        <w:rPr>
          <w:rFonts w:ascii="Arial" w:hAnsi="Arial" w:cs="Arial"/>
          <w:sz w:val="22"/>
          <w:szCs w:val="22"/>
        </w:rPr>
        <w:t>.</w:t>
      </w:r>
    </w:p>
    <w:p w:rsidR="0074328D" w:rsidRPr="007801A9" w:rsidRDefault="0074328D">
      <w:pPr>
        <w:widowControl w:val="0"/>
        <w:ind w:firstLine="1120"/>
        <w:jc w:val="both"/>
        <w:rPr>
          <w:rFonts w:ascii="Arial" w:hAnsi="Arial" w:cs="Arial"/>
          <w:sz w:val="22"/>
          <w:szCs w:val="22"/>
        </w:rPr>
      </w:pPr>
    </w:p>
    <w:p w:rsidR="00C16BCE" w:rsidRDefault="00C16BCE" w:rsidP="004C5F62">
      <w:pPr>
        <w:widowControl w:val="0"/>
        <w:jc w:val="both"/>
        <w:rPr>
          <w:rFonts w:ascii="Arial" w:hAnsi="Arial" w:cs="Arial"/>
          <w:sz w:val="22"/>
          <w:szCs w:val="22"/>
        </w:rPr>
      </w:pPr>
      <w:r>
        <w:rPr>
          <w:rFonts w:ascii="Arial" w:hAnsi="Arial" w:cs="Arial"/>
          <w:sz w:val="22"/>
          <w:szCs w:val="22"/>
        </w:rPr>
        <w:t>Je vous remercie de bien vouloir diffuser ce document.</w:t>
      </w:r>
    </w:p>
    <w:p w:rsidR="00C16BCE" w:rsidRDefault="00C16BCE" w:rsidP="004C5F62">
      <w:pPr>
        <w:widowControl w:val="0"/>
        <w:jc w:val="both"/>
        <w:rPr>
          <w:rFonts w:ascii="Arial" w:hAnsi="Arial" w:cs="Arial"/>
          <w:sz w:val="22"/>
          <w:szCs w:val="22"/>
        </w:rPr>
      </w:pPr>
    </w:p>
    <w:p w:rsidR="0074328D" w:rsidRPr="007801A9" w:rsidRDefault="0074328D" w:rsidP="004C5F62">
      <w:pPr>
        <w:widowControl w:val="0"/>
        <w:jc w:val="both"/>
        <w:rPr>
          <w:rFonts w:ascii="Arial" w:hAnsi="Arial" w:cs="Arial"/>
          <w:sz w:val="22"/>
          <w:szCs w:val="22"/>
        </w:rPr>
      </w:pPr>
      <w:r w:rsidRPr="007801A9">
        <w:rPr>
          <w:rFonts w:ascii="Arial" w:hAnsi="Arial" w:cs="Arial"/>
          <w:sz w:val="22"/>
          <w:szCs w:val="22"/>
        </w:rPr>
        <w:t>Dans l'attente, je vous p</w:t>
      </w:r>
      <w:r w:rsidR="00C16BCE">
        <w:rPr>
          <w:rFonts w:ascii="Arial" w:hAnsi="Arial" w:cs="Arial"/>
          <w:sz w:val="22"/>
          <w:szCs w:val="22"/>
        </w:rPr>
        <w:t xml:space="preserve">rie de croire, Madame, Monsieur le Président </w:t>
      </w:r>
      <w:r w:rsidRPr="007801A9">
        <w:rPr>
          <w:rFonts w:ascii="Arial" w:hAnsi="Arial" w:cs="Arial"/>
          <w:sz w:val="22"/>
          <w:szCs w:val="22"/>
        </w:rPr>
        <w:t>en l'expression de mes sentiments sportifs les meilleurs.</w:t>
      </w:r>
    </w:p>
    <w:p w:rsidR="0074328D" w:rsidRPr="00FD0567" w:rsidRDefault="0074328D">
      <w:pPr>
        <w:tabs>
          <w:tab w:val="left" w:pos="142"/>
        </w:tabs>
        <w:jc w:val="both"/>
        <w:rPr>
          <w:rFonts w:ascii="Palatino" w:hAnsi="Palatino"/>
          <w:sz w:val="22"/>
        </w:rPr>
      </w:pPr>
    </w:p>
    <w:p w:rsidR="0074328D" w:rsidRPr="00FD0567" w:rsidRDefault="0074328D">
      <w:pPr>
        <w:tabs>
          <w:tab w:val="left" w:pos="142"/>
        </w:tabs>
        <w:jc w:val="both"/>
        <w:rPr>
          <w:rFonts w:ascii="Palatino" w:hAnsi="Palatino"/>
          <w:sz w:val="22"/>
        </w:rPr>
      </w:pPr>
    </w:p>
    <w:p w:rsidR="0074328D" w:rsidRDefault="007F77A4" w:rsidP="007F77A4">
      <w:pPr>
        <w:tabs>
          <w:tab w:val="left" w:pos="142"/>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Le Référent National TIV</w:t>
      </w:r>
    </w:p>
    <w:p w:rsidR="007F77A4" w:rsidRDefault="000E4973" w:rsidP="007F77A4">
      <w:pPr>
        <w:tabs>
          <w:tab w:val="left" w:pos="142"/>
        </w:tabs>
        <w:rPr>
          <w:rFonts w:ascii="Helvetica" w:hAnsi="Helvetica"/>
          <w:sz w:val="22"/>
        </w:rPr>
      </w:pPr>
      <w:r>
        <w:rPr>
          <w:rFonts w:ascii="Helvetica" w:hAnsi="Helvetica"/>
          <w:noProof/>
          <w:sz w:val="22"/>
        </w:rPr>
        <w:drawing>
          <wp:anchor distT="0" distB="0" distL="114300" distR="114300" simplePos="0" relativeHeight="251658752" behindDoc="0" locked="0" layoutInCell="1" allowOverlap="1">
            <wp:simplePos x="0" y="0"/>
            <wp:positionH relativeFrom="column">
              <wp:posOffset>3107055</wp:posOffset>
            </wp:positionH>
            <wp:positionV relativeFrom="paragraph">
              <wp:posOffset>82550</wp:posOffset>
            </wp:positionV>
            <wp:extent cx="2617470" cy="652780"/>
            <wp:effectExtent l="38100" t="76200" r="11430" b="52070"/>
            <wp:wrapSquare wrapText="bothSides"/>
            <wp:docPr id="4" name="Image 6" descr="C:\Users\jgouin\AppData\Local\Microsoft\Windows\Temporary Internet Files\Content.Word\Nouvel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gouin\AppData\Local\Microsoft\Windows\Temporary Internet Files\Content.Word\Nouvelle 2.jpg"/>
                    <pic:cNvPicPr>
                      <a:picLocks noChangeAspect="1" noChangeArrowheads="1"/>
                    </pic:cNvPicPr>
                  </pic:nvPicPr>
                  <pic:blipFill>
                    <a:blip r:embed="rId8" cstate="print"/>
                    <a:srcRect/>
                    <a:stretch>
                      <a:fillRect/>
                    </a:stretch>
                  </pic:blipFill>
                  <pic:spPr bwMode="auto">
                    <a:xfrm rot="180000">
                      <a:off x="0" y="0"/>
                      <a:ext cx="2617470" cy="652780"/>
                    </a:xfrm>
                    <a:prstGeom prst="rect">
                      <a:avLst/>
                    </a:prstGeom>
                    <a:noFill/>
                    <a:ln w="9525">
                      <a:noFill/>
                      <a:miter lim="800000"/>
                      <a:headEnd/>
                      <a:tailEnd/>
                    </a:ln>
                  </pic:spPr>
                </pic:pic>
              </a:graphicData>
            </a:graphic>
          </wp:anchor>
        </w:drawing>
      </w:r>
    </w:p>
    <w:p w:rsidR="007F77A4" w:rsidRDefault="007F77A4" w:rsidP="007F77A4">
      <w:pPr>
        <w:tabs>
          <w:tab w:val="left" w:pos="142"/>
        </w:tabs>
        <w:rPr>
          <w:rFonts w:ascii="Helvetica" w:hAnsi="Helvetica"/>
          <w:sz w:val="22"/>
        </w:rPr>
      </w:pPr>
    </w:p>
    <w:p w:rsidR="007F77A4" w:rsidRDefault="007F77A4" w:rsidP="007F77A4">
      <w:pPr>
        <w:tabs>
          <w:tab w:val="left" w:pos="142"/>
        </w:tabs>
        <w:rPr>
          <w:rFonts w:ascii="Helvetica" w:hAnsi="Helvetica"/>
          <w:sz w:val="22"/>
        </w:rPr>
      </w:pPr>
    </w:p>
    <w:p w:rsidR="007F77A4" w:rsidRDefault="007F77A4" w:rsidP="007F77A4">
      <w:pPr>
        <w:tabs>
          <w:tab w:val="left" w:pos="142"/>
        </w:tabs>
        <w:rPr>
          <w:rFonts w:ascii="Helvetica" w:hAnsi="Helvetica"/>
          <w:sz w:val="22"/>
        </w:rPr>
      </w:pPr>
    </w:p>
    <w:p w:rsidR="007F77A4" w:rsidRDefault="007F77A4" w:rsidP="007F77A4">
      <w:pPr>
        <w:tabs>
          <w:tab w:val="left" w:pos="142"/>
        </w:tabs>
        <w:rPr>
          <w:rFonts w:ascii="Helvetica" w:hAnsi="Helvetica"/>
          <w:sz w:val="22"/>
        </w:rPr>
      </w:pPr>
    </w:p>
    <w:p w:rsidR="007F77A4" w:rsidRDefault="007F77A4" w:rsidP="007F77A4">
      <w:pPr>
        <w:tabs>
          <w:tab w:val="left" w:pos="142"/>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        Charlie GOUIN</w:t>
      </w:r>
    </w:p>
    <w:p w:rsidR="00D617A8" w:rsidRDefault="00D617A8" w:rsidP="007F77A4">
      <w:pPr>
        <w:tabs>
          <w:tab w:val="left" w:pos="142"/>
        </w:tabs>
        <w:rPr>
          <w:rFonts w:ascii="Helvetica" w:hAnsi="Helvetica"/>
          <w:sz w:val="22"/>
        </w:rPr>
      </w:pPr>
    </w:p>
    <w:p w:rsidR="00D617A8" w:rsidRPr="0077607F" w:rsidRDefault="00D617A8" w:rsidP="00D617A8">
      <w:pPr>
        <w:widowControl w:val="0"/>
        <w:pBdr>
          <w:top w:val="single" w:sz="4" w:space="5" w:color="auto"/>
          <w:left w:val="single" w:sz="4" w:space="4" w:color="auto"/>
          <w:right w:val="single" w:sz="4" w:space="4" w:color="auto"/>
        </w:pBdr>
        <w:jc w:val="center"/>
        <w:rPr>
          <w:rFonts w:ascii="Arial" w:hAnsi="Arial" w:cs="Arial"/>
          <w:b/>
        </w:rPr>
      </w:pPr>
      <w:r>
        <w:rPr>
          <w:rFonts w:ascii="Arial" w:hAnsi="Arial" w:cs="Arial"/>
          <w:b/>
          <w:noProof/>
        </w:rPr>
        <w:lastRenderedPageBreak/>
        <w:drawing>
          <wp:anchor distT="0" distB="0" distL="114300" distR="114300" simplePos="0" relativeHeight="251660800" behindDoc="0" locked="0" layoutInCell="1" allowOverlap="1">
            <wp:simplePos x="0" y="0"/>
            <wp:positionH relativeFrom="column">
              <wp:posOffset>-519430</wp:posOffset>
            </wp:positionH>
            <wp:positionV relativeFrom="paragraph">
              <wp:posOffset>70485</wp:posOffset>
            </wp:positionV>
            <wp:extent cx="2314575" cy="732155"/>
            <wp:effectExtent l="0" t="57150" r="28575" b="182245"/>
            <wp:wrapSquare wrapText="bothSides"/>
            <wp:docPr id="2" name="Image 1" descr="LogoTIV.png"/>
            <wp:cNvGraphicFramePr/>
            <a:graphic xmlns:a="http://schemas.openxmlformats.org/drawingml/2006/main">
              <a:graphicData uri="http://schemas.openxmlformats.org/drawingml/2006/picture">
                <pic:pic xmlns:pic="http://schemas.openxmlformats.org/drawingml/2006/picture">
                  <pic:nvPicPr>
                    <pic:cNvPr id="7" name="Image 6" descr="LogoTIV.png"/>
                    <pic:cNvPicPr>
                      <a:picLocks noChangeAspect="1"/>
                    </pic:cNvPicPr>
                  </pic:nvPicPr>
                  <pic:blipFill>
                    <a:blip r:embed="rId9"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rot="20880000">
                      <a:off x="0" y="0"/>
                      <a:ext cx="2314575" cy="732155"/>
                    </a:xfrm>
                    <a:prstGeom prst="rect">
                      <a:avLst/>
                    </a:prstGeom>
                  </pic:spPr>
                </pic:pic>
              </a:graphicData>
            </a:graphic>
          </wp:anchor>
        </w:drawing>
      </w:r>
      <w:r>
        <w:rPr>
          <w:rFonts w:ascii="Arial" w:hAnsi="Arial" w:cs="Arial"/>
          <w:b/>
          <w:sz w:val="28"/>
          <w:szCs w:val="28"/>
        </w:rPr>
        <w:t>BULLETIN D’INSCRIPTION</w:t>
      </w:r>
    </w:p>
    <w:p w:rsidR="00D617A8" w:rsidRDefault="00D617A8" w:rsidP="00D617A8">
      <w:pPr>
        <w:widowControl w:val="0"/>
        <w:pBdr>
          <w:left w:val="single" w:sz="4" w:space="4" w:color="auto"/>
          <w:right w:val="single" w:sz="4" w:space="4" w:color="auto"/>
        </w:pBdr>
        <w:jc w:val="center"/>
        <w:rPr>
          <w:rFonts w:ascii="Arial" w:hAnsi="Arial" w:cs="Arial"/>
          <w:b/>
          <w:sz w:val="28"/>
          <w:szCs w:val="28"/>
        </w:rPr>
      </w:pPr>
      <w:r>
        <w:rPr>
          <w:rFonts w:ascii="Arial" w:hAnsi="Arial" w:cs="Arial"/>
          <w:b/>
          <w:sz w:val="28"/>
          <w:szCs w:val="28"/>
        </w:rPr>
        <w:t>STAGE DE FORMATEUR DE T.I.V</w:t>
      </w:r>
    </w:p>
    <w:p w:rsidR="006A04B1" w:rsidRPr="006A04B1" w:rsidRDefault="006A04B1" w:rsidP="00D617A8">
      <w:pPr>
        <w:widowControl w:val="0"/>
        <w:pBdr>
          <w:left w:val="single" w:sz="4" w:space="4" w:color="auto"/>
          <w:right w:val="single" w:sz="4" w:space="4" w:color="auto"/>
        </w:pBdr>
        <w:jc w:val="center"/>
        <w:rPr>
          <w:rFonts w:ascii="Arial" w:hAnsi="Arial" w:cs="Arial"/>
          <w:b/>
          <w:sz w:val="16"/>
          <w:szCs w:val="16"/>
        </w:rPr>
      </w:pPr>
    </w:p>
    <w:p w:rsidR="00D617A8" w:rsidRDefault="006A04B1" w:rsidP="00D617A8">
      <w:pPr>
        <w:pStyle w:val="En-tte"/>
        <w:widowControl w:val="0"/>
        <w:pBdr>
          <w:left w:val="single" w:sz="4" w:space="4" w:color="auto"/>
          <w:bottom w:val="single" w:sz="4" w:space="1" w:color="auto"/>
          <w:right w:val="single" w:sz="4" w:space="4" w:color="auto"/>
        </w:pBdr>
        <w:tabs>
          <w:tab w:val="clear" w:pos="9072"/>
        </w:tabs>
        <w:jc w:val="center"/>
        <w:rPr>
          <w:rFonts w:ascii="Arial" w:hAnsi="Arial" w:cs="Arial"/>
          <w:b/>
          <w:szCs w:val="24"/>
        </w:rPr>
      </w:pPr>
      <w:r>
        <w:rPr>
          <w:rFonts w:ascii="Arial" w:hAnsi="Arial" w:cs="Arial"/>
          <w:b/>
          <w:szCs w:val="24"/>
        </w:rPr>
        <w:t>Dijon</w:t>
      </w:r>
      <w:r w:rsidR="00D617A8">
        <w:rPr>
          <w:rFonts w:ascii="Arial" w:hAnsi="Arial" w:cs="Arial"/>
          <w:b/>
          <w:szCs w:val="24"/>
        </w:rPr>
        <w:t xml:space="preserve"> - </w:t>
      </w:r>
      <w:r>
        <w:rPr>
          <w:rFonts w:ascii="Arial" w:hAnsi="Arial" w:cs="Arial"/>
          <w:b/>
          <w:szCs w:val="24"/>
        </w:rPr>
        <w:t>04, 05</w:t>
      </w:r>
      <w:r w:rsidR="00D617A8" w:rsidRPr="008074DD">
        <w:rPr>
          <w:rFonts w:ascii="Arial" w:hAnsi="Arial" w:cs="Arial"/>
          <w:b/>
          <w:szCs w:val="24"/>
        </w:rPr>
        <w:t xml:space="preserve"> et </w:t>
      </w:r>
      <w:r>
        <w:rPr>
          <w:rFonts w:ascii="Arial" w:hAnsi="Arial" w:cs="Arial"/>
          <w:b/>
          <w:szCs w:val="24"/>
        </w:rPr>
        <w:t>06 octobre</w:t>
      </w:r>
      <w:r w:rsidR="00D617A8">
        <w:rPr>
          <w:rFonts w:ascii="Arial" w:hAnsi="Arial" w:cs="Arial"/>
          <w:b/>
          <w:szCs w:val="24"/>
        </w:rPr>
        <w:t xml:space="preserve"> 2019</w:t>
      </w:r>
    </w:p>
    <w:p w:rsidR="00D617A8" w:rsidRPr="00B52042" w:rsidRDefault="00D617A8" w:rsidP="00D617A8">
      <w:pPr>
        <w:pStyle w:val="En-tte"/>
        <w:widowControl w:val="0"/>
        <w:pBdr>
          <w:left w:val="single" w:sz="4" w:space="4" w:color="auto"/>
          <w:bottom w:val="single" w:sz="4" w:space="1" w:color="auto"/>
          <w:right w:val="single" w:sz="4" w:space="4" w:color="auto"/>
        </w:pBdr>
        <w:tabs>
          <w:tab w:val="clear" w:pos="9072"/>
        </w:tabs>
        <w:jc w:val="center"/>
        <w:rPr>
          <w:rFonts w:ascii="Arial" w:hAnsi="Arial" w:cs="Arial"/>
          <w:b/>
          <w:sz w:val="16"/>
          <w:szCs w:val="16"/>
        </w:rPr>
      </w:pPr>
    </w:p>
    <w:p w:rsidR="00D617A8" w:rsidRPr="00695F60" w:rsidRDefault="00D617A8" w:rsidP="00D617A8">
      <w:pPr>
        <w:ind w:left="1418" w:firstLine="709"/>
        <w:rPr>
          <w:rFonts w:ascii="Arial" w:hAnsi="Arial" w:cs="Arial"/>
          <w:sz w:val="20"/>
        </w:rPr>
      </w:pPr>
      <w:r>
        <w:rPr>
          <w:i/>
          <w:iCs/>
          <w:color w:val="FF0000"/>
          <w:szCs w:val="24"/>
        </w:rPr>
        <w:t xml:space="preserve">        </w:t>
      </w:r>
    </w:p>
    <w:p w:rsidR="00D617A8" w:rsidRDefault="00D617A8" w:rsidP="00D617A8">
      <w:pPr>
        <w:rPr>
          <w:rFonts w:ascii="Arial" w:hAnsi="Arial" w:cs="Arial"/>
          <w:b/>
          <w:sz w:val="22"/>
          <w:szCs w:val="22"/>
        </w:rPr>
      </w:pPr>
    </w:p>
    <w:p w:rsidR="00995206" w:rsidRDefault="00995206" w:rsidP="00D617A8">
      <w:pPr>
        <w:rPr>
          <w:rFonts w:ascii="Arial" w:hAnsi="Arial" w:cs="Arial"/>
          <w:b/>
          <w:sz w:val="22"/>
          <w:szCs w:val="22"/>
        </w:rPr>
      </w:pPr>
    </w:p>
    <w:p w:rsidR="00995206" w:rsidRDefault="00995206" w:rsidP="00995206">
      <w:pPr>
        <w:rPr>
          <w:rFonts w:ascii="Arial" w:hAnsi="Arial" w:cs="Arial"/>
          <w:sz w:val="22"/>
          <w:szCs w:val="22"/>
        </w:rPr>
      </w:pPr>
    </w:p>
    <w:p w:rsidR="00995206" w:rsidRPr="008739DD" w:rsidRDefault="00995206" w:rsidP="00995206">
      <w:pPr>
        <w:rPr>
          <w:rFonts w:ascii="Arial" w:hAnsi="Arial" w:cs="Arial"/>
          <w:b/>
          <w:sz w:val="22"/>
          <w:szCs w:val="22"/>
        </w:rPr>
      </w:pPr>
      <w:r w:rsidRPr="00E04ACC">
        <w:rPr>
          <w:rFonts w:ascii="Arial" w:hAnsi="Arial" w:cs="Arial"/>
          <w:sz w:val="22"/>
          <w:szCs w:val="22"/>
        </w:rPr>
        <w:t>L</w:t>
      </w:r>
      <w:r w:rsidRPr="00DD57FC">
        <w:rPr>
          <w:rFonts w:ascii="Arial" w:hAnsi="Arial" w:cs="Arial"/>
          <w:sz w:val="22"/>
          <w:szCs w:val="22"/>
        </w:rPr>
        <w:t>e dossie</w:t>
      </w:r>
      <w:r w:rsidRPr="008739DD">
        <w:rPr>
          <w:rFonts w:ascii="Arial" w:hAnsi="Arial" w:cs="Arial"/>
          <w:sz w:val="22"/>
          <w:szCs w:val="22"/>
        </w:rPr>
        <w:t>r d'inscription</w:t>
      </w:r>
      <w:r>
        <w:rPr>
          <w:rFonts w:ascii="Arial" w:hAnsi="Arial" w:cs="Arial"/>
          <w:sz w:val="22"/>
          <w:szCs w:val="22"/>
        </w:rPr>
        <w:t xml:space="preserve"> com</w:t>
      </w:r>
      <w:r w:rsidRPr="00DD57FC">
        <w:rPr>
          <w:rFonts w:ascii="Arial" w:hAnsi="Arial" w:cs="Arial"/>
          <w:sz w:val="22"/>
          <w:szCs w:val="22"/>
        </w:rPr>
        <w:t>plet</w:t>
      </w:r>
      <w:r w:rsidRPr="001B2405">
        <w:rPr>
          <w:rFonts w:ascii="Arial" w:hAnsi="Arial" w:cs="Arial"/>
          <w:sz w:val="22"/>
          <w:szCs w:val="22"/>
        </w:rPr>
        <w:t xml:space="preserve"> est</w:t>
      </w:r>
      <w:r>
        <w:rPr>
          <w:rFonts w:ascii="Arial" w:hAnsi="Arial" w:cs="Arial"/>
          <w:b/>
          <w:sz w:val="22"/>
          <w:szCs w:val="22"/>
        </w:rPr>
        <w:t xml:space="preserve"> à adresser </w:t>
      </w:r>
      <w:r w:rsidRPr="00DD57FC">
        <w:rPr>
          <w:rFonts w:ascii="Arial" w:hAnsi="Arial" w:cs="Arial"/>
          <w:b/>
          <w:sz w:val="22"/>
          <w:szCs w:val="22"/>
        </w:rPr>
        <w:t>à votre C.T.R.</w:t>
      </w:r>
      <w:r w:rsidRPr="008739DD">
        <w:rPr>
          <w:rFonts w:ascii="Arial" w:hAnsi="Arial" w:cs="Arial"/>
          <w:b/>
          <w:sz w:val="22"/>
          <w:szCs w:val="22"/>
        </w:rPr>
        <w:t xml:space="preserve"> qui devra le transmettre au siège fédéral</w:t>
      </w:r>
      <w:r>
        <w:rPr>
          <w:rFonts w:ascii="Arial" w:hAnsi="Arial" w:cs="Arial"/>
          <w:sz w:val="22"/>
          <w:szCs w:val="22"/>
        </w:rPr>
        <w:t xml:space="preserve"> (Adresse ci-dessous) </w:t>
      </w:r>
      <w:r w:rsidRPr="008739DD">
        <w:rPr>
          <w:rFonts w:ascii="Arial" w:hAnsi="Arial" w:cs="Arial"/>
          <w:b/>
          <w:sz w:val="22"/>
          <w:szCs w:val="22"/>
        </w:rPr>
        <w:t>pour être réceptionné au plus tard le 06 septembre.</w:t>
      </w:r>
    </w:p>
    <w:p w:rsidR="00995206" w:rsidRPr="008739DD" w:rsidRDefault="00995206" w:rsidP="00995206">
      <w:pPr>
        <w:rPr>
          <w:rFonts w:ascii="Arial" w:hAnsi="Arial" w:cs="Arial"/>
          <w:b/>
          <w:sz w:val="18"/>
          <w:szCs w:val="18"/>
        </w:rPr>
      </w:pPr>
    </w:p>
    <w:p w:rsidR="00995206" w:rsidRPr="00DD57FC" w:rsidRDefault="00995206" w:rsidP="00995206">
      <w:pPr>
        <w:ind w:firstLine="709"/>
        <w:rPr>
          <w:rFonts w:ascii="Arial" w:hAnsi="Arial" w:cs="Arial"/>
          <w:b/>
          <w:sz w:val="22"/>
          <w:szCs w:val="22"/>
        </w:rPr>
      </w:pPr>
      <w:r w:rsidRPr="00DD57FC">
        <w:rPr>
          <w:rFonts w:ascii="Arial" w:hAnsi="Arial" w:cs="Arial"/>
          <w:b/>
          <w:sz w:val="22"/>
          <w:szCs w:val="22"/>
        </w:rPr>
        <w:t>FFESSM</w:t>
      </w:r>
    </w:p>
    <w:p w:rsidR="00995206" w:rsidRPr="00DD57FC" w:rsidRDefault="00995206" w:rsidP="00995206">
      <w:pPr>
        <w:ind w:firstLine="709"/>
        <w:rPr>
          <w:rFonts w:ascii="Arial" w:hAnsi="Arial" w:cs="Arial"/>
          <w:b/>
          <w:sz w:val="22"/>
          <w:szCs w:val="22"/>
        </w:rPr>
      </w:pPr>
      <w:r w:rsidRPr="00DD57FC">
        <w:rPr>
          <w:rFonts w:ascii="Arial" w:hAnsi="Arial" w:cs="Arial"/>
          <w:b/>
          <w:sz w:val="22"/>
          <w:szCs w:val="22"/>
        </w:rPr>
        <w:t>Charlie GOUIN</w:t>
      </w:r>
    </w:p>
    <w:p w:rsidR="00995206" w:rsidRDefault="00995206" w:rsidP="00995206">
      <w:pPr>
        <w:ind w:firstLine="709"/>
        <w:rPr>
          <w:rFonts w:ascii="Arial" w:hAnsi="Arial" w:cs="Arial"/>
          <w:b/>
          <w:sz w:val="22"/>
          <w:szCs w:val="22"/>
        </w:rPr>
      </w:pPr>
      <w:r w:rsidRPr="00DD57FC">
        <w:rPr>
          <w:rFonts w:ascii="Arial" w:hAnsi="Arial" w:cs="Arial"/>
          <w:b/>
          <w:sz w:val="22"/>
          <w:szCs w:val="22"/>
        </w:rPr>
        <w:t>24 quai de Rive Neuve</w:t>
      </w:r>
    </w:p>
    <w:p w:rsidR="00995206" w:rsidRPr="00695F60" w:rsidRDefault="00995206" w:rsidP="00995206">
      <w:pPr>
        <w:ind w:firstLine="709"/>
        <w:rPr>
          <w:rFonts w:ascii="Arial" w:hAnsi="Arial" w:cs="Arial"/>
          <w:b/>
          <w:sz w:val="22"/>
          <w:szCs w:val="22"/>
        </w:rPr>
      </w:pPr>
      <w:r w:rsidRPr="00DD57FC">
        <w:rPr>
          <w:rFonts w:ascii="Arial" w:hAnsi="Arial" w:cs="Arial"/>
          <w:b/>
          <w:sz w:val="22"/>
          <w:szCs w:val="22"/>
        </w:rPr>
        <w:t>13284 MARSEILLE cedex 07</w:t>
      </w:r>
      <w:r>
        <w:rPr>
          <w:rFonts w:ascii="Arial" w:hAnsi="Arial" w:cs="Arial"/>
          <w:b/>
          <w:sz w:val="22"/>
          <w:szCs w:val="22"/>
        </w:rPr>
        <w:t xml:space="preserve">     </w:t>
      </w:r>
    </w:p>
    <w:p w:rsidR="00995206" w:rsidRPr="00160366" w:rsidRDefault="00995206" w:rsidP="00995206">
      <w:pPr>
        <w:rPr>
          <w:rFonts w:ascii="Arial" w:hAnsi="Arial" w:cs="Arial"/>
          <w:sz w:val="18"/>
          <w:szCs w:val="18"/>
        </w:rPr>
      </w:pPr>
    </w:p>
    <w:p w:rsidR="00995206" w:rsidRPr="00D617A8" w:rsidRDefault="00995206" w:rsidP="00995206">
      <w:pPr>
        <w:rPr>
          <w:rFonts w:ascii="Arial" w:hAnsi="Arial" w:cs="Arial"/>
          <w:b/>
          <w:color w:val="000000" w:themeColor="text1"/>
          <w:sz w:val="20"/>
        </w:rPr>
      </w:pPr>
      <w:r w:rsidRPr="00520077">
        <w:rPr>
          <w:rFonts w:ascii="Arial" w:hAnsi="Arial" w:cs="Arial"/>
          <w:b/>
          <w:sz w:val="20"/>
        </w:rPr>
        <w:t xml:space="preserve">Contenu du dossier complet : ce formulaire </w:t>
      </w:r>
      <w:r>
        <w:rPr>
          <w:rFonts w:ascii="Arial" w:hAnsi="Arial" w:cs="Arial"/>
          <w:b/>
          <w:sz w:val="20"/>
        </w:rPr>
        <w:t xml:space="preserve">renseigné </w:t>
      </w:r>
      <w:r w:rsidRPr="00D617A8">
        <w:rPr>
          <w:rFonts w:ascii="Arial" w:hAnsi="Arial" w:cs="Arial"/>
          <w:b/>
          <w:color w:val="000000" w:themeColor="text1"/>
          <w:sz w:val="20"/>
        </w:rPr>
        <w:t>+ copie de la licence e</w:t>
      </w:r>
      <w:r>
        <w:rPr>
          <w:rFonts w:ascii="Arial" w:hAnsi="Arial" w:cs="Arial"/>
          <w:b/>
          <w:color w:val="000000" w:themeColor="text1"/>
          <w:sz w:val="20"/>
        </w:rPr>
        <w:t xml:space="preserve">n cours de validité + copie carte TIV </w:t>
      </w:r>
      <w:r w:rsidRPr="00520077">
        <w:rPr>
          <w:rFonts w:ascii="Arial" w:hAnsi="Arial" w:cs="Arial"/>
          <w:b/>
          <w:sz w:val="20"/>
        </w:rPr>
        <w:t xml:space="preserve">+ </w:t>
      </w:r>
      <w:r w:rsidRPr="00D617A8">
        <w:rPr>
          <w:rFonts w:ascii="Arial" w:hAnsi="Arial" w:cs="Arial"/>
          <w:b/>
          <w:color w:val="000000" w:themeColor="text1"/>
          <w:sz w:val="20"/>
        </w:rPr>
        <w:t>chèque de 160,00 € ou 190,00 € (*) à l'ordre de FFESSM</w:t>
      </w:r>
      <w:r>
        <w:rPr>
          <w:rFonts w:ascii="Arial" w:hAnsi="Arial" w:cs="Arial"/>
          <w:b/>
          <w:color w:val="000000" w:themeColor="text1"/>
          <w:sz w:val="20"/>
        </w:rPr>
        <w:t>.</w:t>
      </w:r>
    </w:p>
    <w:p w:rsidR="00995206" w:rsidRPr="00D617A8" w:rsidRDefault="00995206" w:rsidP="00995206">
      <w:pPr>
        <w:rPr>
          <w:rFonts w:ascii="Arial" w:hAnsi="Arial" w:cs="Arial"/>
          <w:b/>
          <w:color w:val="000000" w:themeColor="text1"/>
          <w:sz w:val="20"/>
        </w:rPr>
      </w:pPr>
      <w:r>
        <w:rPr>
          <w:rFonts w:ascii="Arial" w:hAnsi="Arial" w:cs="Arial"/>
          <w:b/>
          <w:color w:val="000000" w:themeColor="text1"/>
          <w:sz w:val="20"/>
        </w:rPr>
        <w:t xml:space="preserve">Tout dossier incomplet </w:t>
      </w:r>
      <w:r w:rsidRPr="00D617A8">
        <w:rPr>
          <w:rFonts w:ascii="Arial" w:hAnsi="Arial" w:cs="Arial"/>
          <w:b/>
          <w:color w:val="000000" w:themeColor="text1"/>
          <w:sz w:val="20"/>
        </w:rPr>
        <w:t xml:space="preserve">sera </w:t>
      </w:r>
      <w:r>
        <w:rPr>
          <w:rFonts w:ascii="Arial" w:hAnsi="Arial" w:cs="Arial"/>
          <w:b/>
          <w:color w:val="000000" w:themeColor="text1"/>
          <w:sz w:val="20"/>
        </w:rPr>
        <w:t>rejeté.</w:t>
      </w:r>
    </w:p>
    <w:p w:rsidR="00995206" w:rsidRPr="00D617A8" w:rsidRDefault="00995206" w:rsidP="00995206">
      <w:pPr>
        <w:rPr>
          <w:rFonts w:ascii="Arial" w:hAnsi="Arial" w:cs="Arial"/>
          <w:b/>
          <w:color w:val="000000" w:themeColor="text1"/>
          <w:sz w:val="20"/>
        </w:rPr>
      </w:pPr>
    </w:p>
    <w:p w:rsidR="00995206" w:rsidRPr="00D617A8" w:rsidRDefault="00995206" w:rsidP="00995206">
      <w:pPr>
        <w:rPr>
          <w:rFonts w:ascii="Arial" w:hAnsi="Arial" w:cs="Arial"/>
          <w:color w:val="000000" w:themeColor="text1"/>
          <w:sz w:val="20"/>
        </w:rPr>
      </w:pPr>
      <w:r w:rsidRPr="00D617A8">
        <w:rPr>
          <w:rFonts w:ascii="Arial" w:hAnsi="Arial" w:cs="Arial"/>
          <w:color w:val="000000" w:themeColor="text1"/>
          <w:sz w:val="20"/>
        </w:rPr>
        <w:t xml:space="preserve">(*) Arrivée le vendredi matin : 160,00 € (Hébergement et repas du vendredi midi au dimanche midi) </w:t>
      </w:r>
    </w:p>
    <w:p w:rsidR="00995206" w:rsidRDefault="00995206" w:rsidP="00995206">
      <w:pPr>
        <w:rPr>
          <w:rFonts w:ascii="Arial" w:hAnsi="Arial" w:cs="Arial"/>
          <w:sz w:val="20"/>
        </w:rPr>
      </w:pPr>
      <w:r w:rsidRPr="00D617A8">
        <w:rPr>
          <w:rFonts w:ascii="Arial" w:hAnsi="Arial" w:cs="Arial"/>
          <w:color w:val="000000" w:themeColor="text1"/>
          <w:sz w:val="20"/>
        </w:rPr>
        <w:t>(*) Arrivée le jeudi soir : 190,00 € (Idem + nuit jeudi/vendredi</w:t>
      </w:r>
      <w:r w:rsidRPr="00520077">
        <w:rPr>
          <w:rFonts w:ascii="Arial" w:hAnsi="Arial" w:cs="Arial"/>
          <w:sz w:val="20"/>
        </w:rPr>
        <w:t xml:space="preserve"> et petit déjeuner</w:t>
      </w:r>
      <w:r>
        <w:rPr>
          <w:rFonts w:ascii="Arial" w:hAnsi="Arial" w:cs="Arial"/>
          <w:sz w:val="20"/>
        </w:rPr>
        <w:t xml:space="preserve"> du vendredi matin</w:t>
      </w:r>
      <w:r w:rsidRPr="00520077">
        <w:rPr>
          <w:rFonts w:ascii="Arial" w:hAnsi="Arial" w:cs="Arial"/>
          <w:sz w:val="20"/>
        </w:rPr>
        <w:t>).</w:t>
      </w:r>
    </w:p>
    <w:p w:rsidR="00995206" w:rsidRDefault="00995206" w:rsidP="00995206">
      <w:pPr>
        <w:rPr>
          <w:rFonts w:ascii="Arial" w:hAnsi="Arial" w:cs="Arial"/>
          <w:sz w:val="22"/>
          <w:szCs w:val="22"/>
        </w:rPr>
      </w:pPr>
    </w:p>
    <w:p w:rsidR="00995206" w:rsidRDefault="00995206" w:rsidP="00995206">
      <w:pPr>
        <w:rPr>
          <w:rFonts w:ascii="Arial" w:hAnsi="Arial" w:cs="Arial"/>
          <w:sz w:val="22"/>
          <w:szCs w:val="22"/>
        </w:rPr>
      </w:pPr>
    </w:p>
    <w:p w:rsidR="00995206" w:rsidRDefault="00995206" w:rsidP="00CB7889">
      <w:pPr>
        <w:tabs>
          <w:tab w:val="left" w:pos="5103"/>
        </w:tabs>
        <w:rPr>
          <w:rFonts w:ascii="Arial" w:hAnsi="Arial" w:cs="Arial"/>
          <w:sz w:val="22"/>
          <w:szCs w:val="22"/>
        </w:rPr>
      </w:pPr>
      <w:r w:rsidRPr="00DD57FC">
        <w:rPr>
          <w:rFonts w:ascii="Arial" w:hAnsi="Arial" w:cs="Arial"/>
          <w:sz w:val="22"/>
          <w:szCs w:val="22"/>
        </w:rPr>
        <w:t xml:space="preserve">Nom </w:t>
      </w:r>
      <w:r w:rsidR="009C72C2">
        <w:rPr>
          <w:rFonts w:ascii="Arial" w:hAnsi="Arial" w:cs="Arial"/>
          <w:sz w:val="22"/>
          <w:szCs w:val="22"/>
        </w:rPr>
        <w:t xml:space="preserve">du stagiaire </w:t>
      </w:r>
      <w:r w:rsidRPr="00DD57FC">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504409"/>
          <w:placeholder>
            <w:docPart w:val="AEC01D6114364B25B58202709AB05FE0"/>
          </w:placeholder>
          <w:showingPlcHdr/>
        </w:sdtPr>
        <w:sdtContent>
          <w:r>
            <w:rPr>
              <w:rFonts w:ascii="Arial" w:hAnsi="Arial" w:cs="Arial"/>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sdtContent>
      </w:sdt>
      <w:r>
        <w:rPr>
          <w:rFonts w:ascii="Arial" w:hAnsi="Arial" w:cs="Arial"/>
          <w:sz w:val="22"/>
          <w:szCs w:val="22"/>
        </w:rPr>
        <w:tab/>
        <w:t>P</w:t>
      </w:r>
      <w:r w:rsidRPr="00DD57FC">
        <w:rPr>
          <w:rFonts w:ascii="Arial" w:hAnsi="Arial" w:cs="Arial"/>
          <w:sz w:val="22"/>
          <w:szCs w:val="22"/>
        </w:rPr>
        <w:t>rénom :</w:t>
      </w:r>
      <w:r>
        <w:rPr>
          <w:rFonts w:ascii="Arial" w:hAnsi="Arial" w:cs="Arial"/>
          <w:sz w:val="22"/>
          <w:szCs w:val="22"/>
        </w:rPr>
        <w:t xml:space="preserve"> </w:t>
      </w:r>
      <w:sdt>
        <w:sdtPr>
          <w:rPr>
            <w:rFonts w:ascii="Arial" w:hAnsi="Arial" w:cs="Arial"/>
            <w:sz w:val="22"/>
            <w:szCs w:val="22"/>
          </w:rPr>
          <w:id w:val="4543552"/>
          <w:placeholder>
            <w:docPart w:val="81C1541682AC4F55953B0DC36DBA37E2"/>
          </w:placeholder>
          <w:showingPlcHdr/>
        </w:sdtPr>
        <w:sdtContent>
          <w:r w:rsidR="00813E02">
            <w:rPr>
              <w:rFonts w:ascii="Arial" w:hAnsi="Arial" w:cs="Arial"/>
              <w:sz w:val="22"/>
              <w:szCs w:val="22"/>
            </w:rPr>
            <w:t xml:space="preserve">           </w:t>
          </w:r>
          <w:r>
            <w:rPr>
              <w:rStyle w:val="Textedelespacerserv"/>
              <w:rFonts w:eastAsiaTheme="minorHAnsi"/>
            </w:rPr>
            <w:t>T</w:t>
          </w:r>
          <w:r w:rsidRPr="005421CB">
            <w:rPr>
              <w:rStyle w:val="Textedelespacerserv"/>
              <w:rFonts w:eastAsiaTheme="minorHAnsi"/>
            </w:rPr>
            <w:t>aper du texte</w:t>
          </w:r>
        </w:sdtContent>
      </w:sdt>
    </w:p>
    <w:p w:rsidR="00995206" w:rsidRPr="00160366" w:rsidRDefault="00995206" w:rsidP="00CB7889">
      <w:pPr>
        <w:tabs>
          <w:tab w:val="left" w:pos="5103"/>
        </w:tabs>
        <w:rPr>
          <w:rFonts w:ascii="Arial" w:hAnsi="Arial" w:cs="Arial"/>
          <w:sz w:val="18"/>
          <w:szCs w:val="18"/>
        </w:rPr>
      </w:pPr>
    </w:p>
    <w:p w:rsidR="00315C47" w:rsidRPr="00315C47" w:rsidRDefault="00995206" w:rsidP="00315C47">
      <w:pPr>
        <w:tabs>
          <w:tab w:val="left" w:pos="5103"/>
        </w:tabs>
        <w:rPr>
          <w:rFonts w:ascii="Arial" w:hAnsi="Arial" w:cs="Arial"/>
          <w:sz w:val="22"/>
          <w:szCs w:val="22"/>
        </w:rPr>
      </w:pPr>
      <w:r>
        <w:rPr>
          <w:rFonts w:ascii="Arial" w:hAnsi="Arial" w:cs="Arial"/>
          <w:sz w:val="22"/>
          <w:szCs w:val="22"/>
        </w:rPr>
        <w:t>Numéro de licence</w:t>
      </w:r>
      <w:r w:rsidRPr="00DD57FC">
        <w:rPr>
          <w:rFonts w:ascii="Arial" w:hAnsi="Arial" w:cs="Arial"/>
          <w:sz w:val="22"/>
          <w:szCs w:val="22"/>
        </w:rPr>
        <w:t xml:space="preserve"> : </w:t>
      </w:r>
      <w:sdt>
        <w:sdtPr>
          <w:rPr>
            <w:rFonts w:ascii="Arial" w:hAnsi="Arial" w:cs="Arial"/>
            <w:sz w:val="22"/>
            <w:szCs w:val="22"/>
          </w:rPr>
          <w:id w:val="1504419"/>
          <w:placeholder>
            <w:docPart w:val="08AB42AC8D0D470E8A189E35A784DF6E"/>
          </w:placeholder>
          <w:showingPlcHdr/>
        </w:sdtPr>
        <w:sdtContent>
          <w:r>
            <w:rPr>
              <w:rStyle w:val="Textedelespacerserv"/>
              <w:rFonts w:eastAsiaTheme="minorHAnsi"/>
            </w:rPr>
            <w:t>T</w:t>
          </w:r>
          <w:r w:rsidRPr="005421CB">
            <w:rPr>
              <w:rStyle w:val="Textedelespacerserv"/>
              <w:rFonts w:eastAsiaTheme="minorHAnsi"/>
            </w:rPr>
            <w:t>aper du texte</w:t>
          </w:r>
        </w:sdtContent>
      </w:sdt>
      <w:r w:rsidR="00315C47">
        <w:rPr>
          <w:rFonts w:ascii="Arial" w:hAnsi="Arial" w:cs="Arial"/>
          <w:sz w:val="22"/>
          <w:szCs w:val="22"/>
        </w:rPr>
        <w:tab/>
      </w:r>
      <w:r w:rsidR="00813E02">
        <w:rPr>
          <w:rFonts w:ascii="Arial" w:hAnsi="Arial" w:cs="Arial"/>
          <w:sz w:val="22"/>
          <w:szCs w:val="22"/>
        </w:rPr>
        <w:t>Numéro</w:t>
      </w:r>
      <w:r w:rsidR="00315C47">
        <w:rPr>
          <w:rFonts w:ascii="Arial" w:hAnsi="Arial" w:cs="Arial"/>
          <w:sz w:val="22"/>
          <w:szCs w:val="22"/>
        </w:rPr>
        <w:t xml:space="preserve"> T.I.V</w:t>
      </w:r>
      <w:r w:rsidR="00315C47" w:rsidRPr="00BC30F4">
        <w:rPr>
          <w:rFonts w:ascii="Arial" w:hAnsi="Arial" w:cs="Arial"/>
          <w:sz w:val="22"/>
          <w:szCs w:val="22"/>
        </w:rPr>
        <w:t xml:space="preserve"> :</w:t>
      </w:r>
      <w:r w:rsidR="00315C47">
        <w:rPr>
          <w:rFonts w:ascii="Arial" w:hAnsi="Arial" w:cs="Arial"/>
          <w:sz w:val="22"/>
          <w:szCs w:val="22"/>
        </w:rPr>
        <w:t xml:space="preserve"> </w:t>
      </w:r>
      <w:sdt>
        <w:sdtPr>
          <w:rPr>
            <w:rFonts w:ascii="Arial" w:hAnsi="Arial" w:cs="Arial"/>
            <w:sz w:val="22"/>
            <w:szCs w:val="22"/>
          </w:rPr>
          <w:id w:val="4543566"/>
          <w:placeholder>
            <w:docPart w:val="D6F797235539449D992E15C29B9AD654"/>
          </w:placeholder>
          <w:showingPlcHdr/>
        </w:sdtPr>
        <w:sdtContent>
          <w:r w:rsidR="00813E02">
            <w:rPr>
              <w:rFonts w:ascii="Arial" w:hAnsi="Arial" w:cs="Arial"/>
              <w:sz w:val="22"/>
              <w:szCs w:val="22"/>
            </w:rPr>
            <w:t xml:space="preserve">  </w:t>
          </w:r>
          <w:r w:rsidR="00315C47">
            <w:rPr>
              <w:rStyle w:val="Textedelespacerserv"/>
              <w:rFonts w:eastAsiaTheme="minorHAnsi"/>
            </w:rPr>
            <w:t>T</w:t>
          </w:r>
          <w:r w:rsidR="00315C47" w:rsidRPr="005421CB">
            <w:rPr>
              <w:rStyle w:val="Textedelespacerserv"/>
              <w:rFonts w:eastAsiaTheme="minorHAnsi"/>
            </w:rPr>
            <w:t>aper du texte</w:t>
          </w:r>
        </w:sdtContent>
      </w:sdt>
    </w:p>
    <w:p w:rsidR="00995206" w:rsidRPr="00160366" w:rsidRDefault="00995206" w:rsidP="00CB7889">
      <w:pPr>
        <w:tabs>
          <w:tab w:val="left" w:pos="5103"/>
        </w:tabs>
        <w:rPr>
          <w:rFonts w:ascii="Arial" w:hAnsi="Arial" w:cs="Arial"/>
          <w:sz w:val="18"/>
          <w:szCs w:val="18"/>
        </w:rPr>
      </w:pPr>
    </w:p>
    <w:p w:rsidR="00995206" w:rsidRPr="00DD57FC" w:rsidRDefault="00995206" w:rsidP="00CB7889">
      <w:pPr>
        <w:tabs>
          <w:tab w:val="left" w:pos="5103"/>
        </w:tabs>
        <w:rPr>
          <w:rFonts w:ascii="Arial" w:hAnsi="Arial" w:cs="Arial"/>
          <w:sz w:val="22"/>
          <w:szCs w:val="22"/>
        </w:rPr>
      </w:pPr>
      <w:r>
        <w:rPr>
          <w:rFonts w:ascii="Arial" w:hAnsi="Arial" w:cs="Arial"/>
          <w:sz w:val="22"/>
          <w:szCs w:val="22"/>
        </w:rPr>
        <w:t xml:space="preserve">Date de naissance : </w:t>
      </w:r>
      <w:sdt>
        <w:sdtPr>
          <w:rPr>
            <w:rFonts w:ascii="Arial" w:hAnsi="Arial" w:cs="Arial"/>
            <w:sz w:val="22"/>
            <w:szCs w:val="22"/>
          </w:rPr>
          <w:id w:val="1504420"/>
          <w:placeholder>
            <w:docPart w:val="1CBFA5CBAD8C4F5B8BA2543FFD1BD3EA"/>
          </w:placeholder>
          <w:showingPlcHdr/>
        </w:sdtPr>
        <w:sdtContent>
          <w:r>
            <w:rPr>
              <w:rStyle w:val="Textedelespacerserv"/>
              <w:rFonts w:eastAsiaTheme="minorHAnsi"/>
            </w:rPr>
            <w:t>T</w:t>
          </w:r>
          <w:r w:rsidRPr="005421CB">
            <w:rPr>
              <w:rStyle w:val="Textedelespacerserv"/>
              <w:rFonts w:eastAsiaTheme="minorHAnsi"/>
            </w:rPr>
            <w:t>aper du texte</w:t>
          </w:r>
        </w:sdtContent>
      </w:sdt>
      <w:r>
        <w:rPr>
          <w:rFonts w:ascii="Arial" w:hAnsi="Arial" w:cs="Arial"/>
          <w:sz w:val="22"/>
          <w:szCs w:val="22"/>
        </w:rPr>
        <w:tab/>
      </w:r>
    </w:p>
    <w:p w:rsidR="00995206" w:rsidRPr="00160366" w:rsidRDefault="00995206" w:rsidP="00CB7889">
      <w:pPr>
        <w:tabs>
          <w:tab w:val="left" w:pos="5103"/>
        </w:tabs>
        <w:rPr>
          <w:rFonts w:ascii="Arial" w:hAnsi="Arial" w:cs="Arial"/>
          <w:sz w:val="18"/>
          <w:szCs w:val="18"/>
        </w:rPr>
      </w:pPr>
    </w:p>
    <w:p w:rsidR="00995206" w:rsidRPr="00695F60" w:rsidRDefault="00995206" w:rsidP="00CB7889">
      <w:pPr>
        <w:tabs>
          <w:tab w:val="left" w:pos="5103"/>
        </w:tabs>
        <w:rPr>
          <w:rFonts w:ascii="Arial" w:hAnsi="Arial" w:cs="Arial"/>
          <w:sz w:val="22"/>
          <w:szCs w:val="22"/>
        </w:rPr>
      </w:pPr>
      <w:r w:rsidRPr="00DD57FC">
        <w:rPr>
          <w:rFonts w:ascii="Arial" w:hAnsi="Arial" w:cs="Arial"/>
          <w:sz w:val="22"/>
          <w:szCs w:val="22"/>
        </w:rPr>
        <w:t>Tél. portable :</w:t>
      </w:r>
      <w:r>
        <w:rPr>
          <w:rFonts w:ascii="Arial" w:hAnsi="Arial" w:cs="Arial"/>
          <w:sz w:val="22"/>
          <w:szCs w:val="22"/>
        </w:rPr>
        <w:t xml:space="preserve"> </w:t>
      </w:r>
      <w:sdt>
        <w:sdtPr>
          <w:rPr>
            <w:rFonts w:ascii="Arial" w:hAnsi="Arial" w:cs="Arial"/>
            <w:sz w:val="22"/>
            <w:szCs w:val="22"/>
          </w:rPr>
          <w:id w:val="4543548"/>
          <w:placeholder>
            <w:docPart w:val="51625579B686422FAE4C473D749E8D53"/>
          </w:placeholder>
          <w:showingPlcHdr/>
        </w:sdtPr>
        <w:sdtContent>
          <w:r w:rsidR="00CB7889">
            <w:rPr>
              <w:rStyle w:val="Textedelespacerserv"/>
              <w:rFonts w:ascii="Arial" w:eastAsiaTheme="minorHAnsi" w:hAnsi="Arial" w:cs="Arial"/>
              <w:b/>
              <w:sz w:val="22"/>
              <w:szCs w:val="22"/>
            </w:rPr>
            <w:t xml:space="preserve">          </w:t>
          </w:r>
          <w:r w:rsidR="00CB7889">
            <w:rPr>
              <w:rStyle w:val="Textedelespacerserv"/>
              <w:rFonts w:eastAsiaTheme="minorHAnsi"/>
            </w:rPr>
            <w:t>T</w:t>
          </w:r>
          <w:r w:rsidR="00CB7889" w:rsidRPr="005421CB">
            <w:rPr>
              <w:rStyle w:val="Textedelespacerserv"/>
              <w:rFonts w:eastAsiaTheme="minorHAnsi"/>
            </w:rPr>
            <w:t>aper du texte</w:t>
          </w:r>
        </w:sdtContent>
      </w:sdt>
      <w:r>
        <w:rPr>
          <w:rFonts w:ascii="Arial" w:hAnsi="Arial" w:cs="Arial"/>
          <w:sz w:val="22"/>
          <w:szCs w:val="22"/>
        </w:rPr>
        <w:tab/>
      </w:r>
      <w:r w:rsidRPr="00DD57FC">
        <w:rPr>
          <w:rFonts w:ascii="Arial" w:hAnsi="Arial" w:cs="Arial"/>
          <w:sz w:val="22"/>
          <w:szCs w:val="22"/>
        </w:rPr>
        <w:t>Email :</w:t>
      </w:r>
      <w:r>
        <w:rPr>
          <w:rFonts w:ascii="Arial" w:hAnsi="Arial" w:cs="Arial"/>
          <w:sz w:val="22"/>
          <w:szCs w:val="22"/>
        </w:rPr>
        <w:t xml:space="preserve"> </w:t>
      </w:r>
      <w:sdt>
        <w:sdtPr>
          <w:rPr>
            <w:rFonts w:ascii="Arial" w:hAnsi="Arial" w:cs="Arial"/>
            <w:sz w:val="22"/>
            <w:szCs w:val="22"/>
          </w:rPr>
          <w:id w:val="4543549"/>
          <w:placeholder>
            <w:docPart w:val="377C3E20CC244BF2B3B357F5CDF947E5"/>
          </w:placeholder>
          <w:showingPlcHdr/>
        </w:sdtPr>
        <w:sdtContent>
          <w:r>
            <w:rPr>
              <w:rStyle w:val="Textedelespacerserv"/>
              <w:rFonts w:ascii="Arial" w:eastAsiaTheme="minorHAnsi" w:hAnsi="Arial" w:cs="Arial"/>
              <w:b/>
              <w:sz w:val="22"/>
              <w:szCs w:val="22"/>
            </w:rPr>
            <w:t xml:space="preserve">     </w:t>
          </w:r>
          <w:r w:rsidR="00813E02">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sdtContent>
      </w:sdt>
    </w:p>
    <w:p w:rsidR="00995206" w:rsidRPr="00160366" w:rsidRDefault="00995206" w:rsidP="00CB7889">
      <w:pPr>
        <w:tabs>
          <w:tab w:val="left" w:pos="5103"/>
        </w:tabs>
        <w:rPr>
          <w:rFonts w:ascii="Arial" w:hAnsi="Arial" w:cs="Arial"/>
          <w:sz w:val="18"/>
          <w:szCs w:val="18"/>
        </w:rPr>
      </w:pPr>
    </w:p>
    <w:p w:rsidR="00315C47" w:rsidRDefault="00995206" w:rsidP="00CB7889">
      <w:pPr>
        <w:tabs>
          <w:tab w:val="left" w:pos="5103"/>
        </w:tabs>
        <w:rPr>
          <w:rFonts w:ascii="Arial" w:hAnsi="Arial" w:cs="Arial"/>
          <w:sz w:val="22"/>
          <w:szCs w:val="22"/>
        </w:rPr>
      </w:pPr>
      <w:r w:rsidRPr="00BC30F4">
        <w:rPr>
          <w:rFonts w:ascii="Arial" w:hAnsi="Arial" w:cs="Arial"/>
          <w:sz w:val="22"/>
          <w:szCs w:val="22"/>
        </w:rPr>
        <w:t>Comité Régional :</w:t>
      </w:r>
      <w:r>
        <w:rPr>
          <w:rFonts w:ascii="Arial" w:hAnsi="Arial" w:cs="Arial"/>
          <w:sz w:val="22"/>
          <w:szCs w:val="22"/>
        </w:rPr>
        <w:t xml:space="preserve"> </w:t>
      </w:r>
      <w:sdt>
        <w:sdtPr>
          <w:rPr>
            <w:rFonts w:ascii="Arial" w:hAnsi="Arial" w:cs="Arial"/>
            <w:sz w:val="22"/>
            <w:szCs w:val="22"/>
          </w:rPr>
          <w:id w:val="4543547"/>
          <w:placeholder>
            <w:docPart w:val="29604CD8A370461892F6BBB35ED7DFAC"/>
          </w:placeholder>
          <w:showingPlcHdr/>
        </w:sdtPr>
        <w:sdtContent>
          <w:r>
            <w:rPr>
              <w:rStyle w:val="Textedelespacerserv"/>
              <w:rFonts w:ascii="Arial" w:eastAsiaTheme="minorHAnsi" w:hAnsi="Arial" w:cs="Arial"/>
              <w:b/>
              <w:sz w:val="22"/>
              <w:szCs w:val="22"/>
            </w:rPr>
            <w:t xml:space="preserve">   </w:t>
          </w:r>
          <w:r>
            <w:rPr>
              <w:rStyle w:val="Textedelespacerserv"/>
              <w:rFonts w:eastAsiaTheme="minorHAnsi"/>
            </w:rPr>
            <w:t>Taper du texte</w:t>
          </w:r>
        </w:sdtContent>
      </w:sdt>
      <w:r w:rsidRPr="00BC30F4">
        <w:rPr>
          <w:rFonts w:ascii="Arial" w:hAnsi="Arial" w:cs="Arial"/>
          <w:sz w:val="22"/>
          <w:szCs w:val="22"/>
        </w:rPr>
        <w:tab/>
      </w:r>
    </w:p>
    <w:p w:rsidR="00315C47" w:rsidRDefault="00315C47" w:rsidP="00CB7889">
      <w:pPr>
        <w:tabs>
          <w:tab w:val="left" w:pos="5103"/>
        </w:tabs>
        <w:rPr>
          <w:rFonts w:ascii="Arial" w:hAnsi="Arial" w:cs="Arial"/>
          <w:sz w:val="22"/>
          <w:szCs w:val="22"/>
        </w:rPr>
      </w:pPr>
    </w:p>
    <w:p w:rsidR="00995206" w:rsidRPr="00DD57FC" w:rsidRDefault="00995206" w:rsidP="00CB7889">
      <w:pPr>
        <w:tabs>
          <w:tab w:val="left" w:pos="5103"/>
        </w:tabs>
        <w:rPr>
          <w:rFonts w:ascii="Arial" w:hAnsi="Arial" w:cs="Arial"/>
          <w:sz w:val="22"/>
          <w:szCs w:val="22"/>
        </w:rPr>
      </w:pPr>
      <w:r w:rsidRPr="00DD57FC">
        <w:rPr>
          <w:rFonts w:ascii="Arial" w:hAnsi="Arial" w:cs="Arial"/>
          <w:sz w:val="22"/>
          <w:szCs w:val="22"/>
        </w:rPr>
        <w:t>Nom du club :</w:t>
      </w:r>
      <w:r>
        <w:rPr>
          <w:rFonts w:ascii="Arial" w:hAnsi="Arial" w:cs="Arial"/>
          <w:sz w:val="22"/>
          <w:szCs w:val="22"/>
        </w:rPr>
        <w:t xml:space="preserve"> </w:t>
      </w:r>
      <w:sdt>
        <w:sdtPr>
          <w:rPr>
            <w:rFonts w:ascii="Arial" w:hAnsi="Arial" w:cs="Arial"/>
            <w:sz w:val="22"/>
            <w:szCs w:val="22"/>
          </w:rPr>
          <w:id w:val="4543555"/>
          <w:placeholder>
            <w:docPart w:val="197C34A77BE644108DD32ADC0546FD80"/>
          </w:placeholder>
          <w:showingPlcHdr/>
        </w:sdtPr>
        <w:sdtContent>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sdtContent>
      </w:sdt>
      <w:r w:rsidRPr="00DD57FC">
        <w:rPr>
          <w:rFonts w:ascii="Arial" w:hAnsi="Arial" w:cs="Arial"/>
          <w:sz w:val="22"/>
          <w:szCs w:val="22"/>
        </w:rPr>
        <w:tab/>
        <w:t>Numéro du club :</w:t>
      </w:r>
      <w:r>
        <w:rPr>
          <w:rFonts w:ascii="Arial" w:hAnsi="Arial" w:cs="Arial"/>
          <w:sz w:val="22"/>
          <w:szCs w:val="22"/>
        </w:rPr>
        <w:t xml:space="preserve"> </w:t>
      </w:r>
      <w:sdt>
        <w:sdtPr>
          <w:rPr>
            <w:rFonts w:ascii="Arial" w:hAnsi="Arial" w:cs="Arial"/>
            <w:sz w:val="22"/>
            <w:szCs w:val="22"/>
          </w:rPr>
          <w:id w:val="4543556"/>
          <w:placeholder>
            <w:docPart w:val="0DF5D0E1F14D4D1CBA52E5D894049711"/>
          </w:placeholder>
          <w:showingPlcHdr/>
        </w:sdtPr>
        <w:sdtContent>
          <w:r>
            <w:rPr>
              <w:rStyle w:val="Textedelespacerserv"/>
              <w:rFonts w:eastAsiaTheme="minorHAnsi"/>
            </w:rPr>
            <w:t>T</w:t>
          </w:r>
          <w:r w:rsidRPr="005421CB">
            <w:rPr>
              <w:rStyle w:val="Textedelespacerserv"/>
              <w:rFonts w:eastAsiaTheme="minorHAnsi"/>
            </w:rPr>
            <w:t>aper du texte</w:t>
          </w:r>
        </w:sdtContent>
      </w:sdt>
    </w:p>
    <w:p w:rsidR="00995206" w:rsidRPr="00160366" w:rsidRDefault="00995206" w:rsidP="00CB7889">
      <w:pPr>
        <w:tabs>
          <w:tab w:val="left" w:pos="5103"/>
        </w:tabs>
        <w:rPr>
          <w:rFonts w:ascii="Arial" w:hAnsi="Arial" w:cs="Arial"/>
          <w:sz w:val="18"/>
          <w:szCs w:val="18"/>
        </w:rPr>
      </w:pPr>
    </w:p>
    <w:p w:rsidR="00995206" w:rsidRPr="00DD57FC" w:rsidRDefault="00995206" w:rsidP="00CB7889">
      <w:pPr>
        <w:tabs>
          <w:tab w:val="left" w:pos="5103"/>
        </w:tabs>
        <w:rPr>
          <w:rFonts w:ascii="Arial" w:hAnsi="Arial" w:cs="Arial"/>
          <w:sz w:val="22"/>
          <w:szCs w:val="22"/>
        </w:rPr>
      </w:pPr>
      <w:r w:rsidRPr="00DD57FC">
        <w:rPr>
          <w:rFonts w:ascii="Arial" w:hAnsi="Arial" w:cs="Arial"/>
          <w:sz w:val="22"/>
          <w:szCs w:val="22"/>
        </w:rPr>
        <w:t>Fonction départementale ou régionale :</w:t>
      </w:r>
      <w:r>
        <w:rPr>
          <w:rFonts w:ascii="Arial" w:hAnsi="Arial" w:cs="Arial"/>
          <w:sz w:val="22"/>
          <w:szCs w:val="22"/>
        </w:rPr>
        <w:t xml:space="preserve"> </w:t>
      </w:r>
      <w:sdt>
        <w:sdtPr>
          <w:rPr>
            <w:rFonts w:ascii="Arial" w:hAnsi="Arial" w:cs="Arial"/>
            <w:sz w:val="22"/>
            <w:szCs w:val="22"/>
          </w:rPr>
          <w:id w:val="4543553"/>
          <w:placeholder>
            <w:docPart w:val="7D4777752AFB4542A38AB84462621AA7"/>
          </w:placeholder>
          <w:showingPlcHdr/>
        </w:sdtPr>
        <w:sdtContent>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sdtContent>
      </w:sdt>
    </w:p>
    <w:p w:rsidR="00995206" w:rsidRPr="00160366" w:rsidRDefault="00995206" w:rsidP="00995206">
      <w:pPr>
        <w:rPr>
          <w:rFonts w:ascii="Arial" w:hAnsi="Arial" w:cs="Arial"/>
          <w:sz w:val="18"/>
          <w:szCs w:val="18"/>
        </w:rPr>
      </w:pPr>
    </w:p>
    <w:p w:rsidR="00995206" w:rsidRPr="00DD57FC" w:rsidRDefault="00995206" w:rsidP="00995206">
      <w:pPr>
        <w:rPr>
          <w:rFonts w:ascii="Arial" w:hAnsi="Arial" w:cs="Arial"/>
          <w:sz w:val="22"/>
          <w:szCs w:val="22"/>
        </w:rPr>
      </w:pPr>
      <w:r w:rsidRPr="00DD57FC">
        <w:rPr>
          <w:rFonts w:ascii="Arial" w:hAnsi="Arial" w:cs="Arial"/>
          <w:sz w:val="22"/>
          <w:szCs w:val="22"/>
        </w:rPr>
        <w:t>Profession :</w:t>
      </w:r>
      <w:r>
        <w:rPr>
          <w:rFonts w:ascii="Arial" w:hAnsi="Arial" w:cs="Arial"/>
          <w:sz w:val="22"/>
          <w:szCs w:val="22"/>
        </w:rPr>
        <w:t xml:space="preserve"> </w:t>
      </w:r>
      <w:sdt>
        <w:sdtPr>
          <w:rPr>
            <w:rFonts w:ascii="Arial" w:hAnsi="Arial" w:cs="Arial"/>
            <w:sz w:val="22"/>
            <w:szCs w:val="22"/>
          </w:rPr>
          <w:id w:val="4543554"/>
          <w:placeholder>
            <w:docPart w:val="0AAC81C6DB4948BBA51ACBC77FC6FC17"/>
          </w:placeholder>
          <w:showingPlcHdr/>
        </w:sdtPr>
        <w:sdtContent>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sdtContent>
      </w:sdt>
    </w:p>
    <w:p w:rsidR="00995206" w:rsidRPr="00160366" w:rsidRDefault="00995206" w:rsidP="00995206">
      <w:pPr>
        <w:rPr>
          <w:rFonts w:ascii="Arial" w:hAnsi="Arial" w:cs="Arial"/>
          <w:sz w:val="18"/>
          <w:szCs w:val="18"/>
        </w:rPr>
      </w:pPr>
    </w:p>
    <w:p w:rsidR="00995206" w:rsidRDefault="00995206" w:rsidP="00995206">
      <w:pPr>
        <w:rPr>
          <w:rFonts w:ascii="Arial" w:hAnsi="Arial" w:cs="Arial"/>
          <w:sz w:val="18"/>
          <w:szCs w:val="18"/>
        </w:rPr>
      </w:pPr>
      <w:r w:rsidRPr="00EE4FC8">
        <w:rPr>
          <w:rFonts w:ascii="Arial" w:hAnsi="Arial" w:cs="Arial"/>
          <w:sz w:val="22"/>
          <w:szCs w:val="22"/>
        </w:rPr>
        <w:t>Date d'arrivée</w:t>
      </w:r>
      <w:r w:rsidRPr="00DD57FC">
        <w:rPr>
          <w:rFonts w:ascii="Arial" w:hAnsi="Arial" w:cs="Arial"/>
          <w:b/>
          <w:sz w:val="22"/>
          <w:szCs w:val="22"/>
        </w:rPr>
        <w:t xml:space="preserve"> </w:t>
      </w:r>
      <w:r w:rsidRPr="00DD57FC">
        <w:rPr>
          <w:rFonts w:ascii="Arial" w:hAnsi="Arial" w:cs="Arial"/>
          <w:sz w:val="22"/>
          <w:szCs w:val="22"/>
        </w:rPr>
        <w:t xml:space="preserve">: </w:t>
      </w:r>
      <w:r w:rsidRPr="00D617A8">
        <w:rPr>
          <w:rFonts w:ascii="Arial" w:hAnsi="Arial" w:cs="Arial"/>
          <w:b/>
          <w:sz w:val="22"/>
          <w:szCs w:val="22"/>
        </w:rPr>
        <w:t>Jeudi soir</w:t>
      </w:r>
      <w:r>
        <w:rPr>
          <w:rFonts w:ascii="Arial" w:hAnsi="Arial" w:cs="Arial"/>
          <w:sz w:val="22"/>
          <w:szCs w:val="22"/>
        </w:rPr>
        <w:t xml:space="preserve"> </w:t>
      </w:r>
      <w:r>
        <w:rPr>
          <w:rFonts w:ascii="Arial" w:hAnsi="Arial" w:cs="Arial"/>
          <w:sz w:val="18"/>
          <w:szCs w:val="18"/>
        </w:rPr>
        <w:t xml:space="preserve"> </w:t>
      </w: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75pt;height:9.75pt" o:ole="">
            <v:imagedata r:id="rId10" o:title=""/>
          </v:shape>
          <w:control r:id="rId11" w:name="CheckBox11" w:shapeid="_x0000_i1030"/>
        </w:object>
      </w:r>
      <w:r>
        <w:rPr>
          <w:rFonts w:ascii="Arial" w:hAnsi="Arial" w:cs="Arial"/>
          <w:sz w:val="18"/>
          <w:szCs w:val="18"/>
        </w:rPr>
        <w:t xml:space="preserve">               </w:t>
      </w:r>
      <w:r w:rsidR="00813E02">
        <w:rPr>
          <w:rFonts w:ascii="Arial" w:hAnsi="Arial" w:cs="Arial"/>
          <w:sz w:val="18"/>
          <w:szCs w:val="18"/>
        </w:rPr>
        <w:t xml:space="preserve">    </w:t>
      </w:r>
      <w:r>
        <w:rPr>
          <w:rFonts w:ascii="Arial" w:hAnsi="Arial" w:cs="Arial"/>
          <w:sz w:val="18"/>
          <w:szCs w:val="18"/>
        </w:rPr>
        <w:t xml:space="preserve">     </w:t>
      </w:r>
      <w:r>
        <w:rPr>
          <w:rFonts w:ascii="Arial" w:hAnsi="Arial" w:cs="Arial"/>
          <w:sz w:val="22"/>
          <w:szCs w:val="22"/>
        </w:rPr>
        <w:t xml:space="preserve"> </w:t>
      </w:r>
      <w:r w:rsidRPr="00D617A8">
        <w:rPr>
          <w:rFonts w:ascii="Arial" w:hAnsi="Arial" w:cs="Arial"/>
          <w:b/>
          <w:sz w:val="22"/>
          <w:szCs w:val="22"/>
        </w:rPr>
        <w:t>Vendredi matin</w:t>
      </w:r>
      <w:r>
        <w:rPr>
          <w:rFonts w:ascii="Arial" w:hAnsi="Arial" w:cs="Arial"/>
          <w:sz w:val="22"/>
          <w:szCs w:val="22"/>
        </w:rPr>
        <w:t xml:space="preserve">  </w:t>
      </w:r>
      <w:r>
        <w:rPr>
          <w:rFonts w:ascii="Arial" w:hAnsi="Arial" w:cs="Arial"/>
        </w:rPr>
        <w:object w:dxaOrig="1440" w:dyaOrig="1440">
          <v:shape id="_x0000_i1029" type="#_x0000_t75" style="width:12.75pt;height:9.75pt" o:ole="">
            <v:imagedata r:id="rId12" o:title=""/>
          </v:shape>
          <w:control r:id="rId13" w:name="CheckBox1" w:shapeid="_x0000_i1029"/>
        </w:object>
      </w:r>
      <w:r>
        <w:rPr>
          <w:rFonts w:ascii="Arial" w:hAnsi="Arial" w:cs="Arial"/>
          <w:sz w:val="22"/>
          <w:szCs w:val="22"/>
        </w:rPr>
        <w:t xml:space="preserve">           </w:t>
      </w:r>
      <w:r w:rsidRPr="00EE4FC8">
        <w:rPr>
          <w:rFonts w:ascii="Arial" w:hAnsi="Arial" w:cs="Arial"/>
          <w:sz w:val="18"/>
          <w:szCs w:val="18"/>
        </w:rPr>
        <w:t>(</w:t>
      </w:r>
      <w:r>
        <w:rPr>
          <w:rFonts w:ascii="Arial" w:hAnsi="Arial" w:cs="Arial"/>
          <w:sz w:val="18"/>
          <w:szCs w:val="18"/>
        </w:rPr>
        <w:t>Cocher</w:t>
      </w:r>
      <w:r w:rsidRPr="00EE4FC8">
        <w:rPr>
          <w:rFonts w:ascii="Arial" w:hAnsi="Arial" w:cs="Arial"/>
          <w:sz w:val="18"/>
          <w:szCs w:val="18"/>
        </w:rPr>
        <w:t xml:space="preserve"> une case)</w:t>
      </w:r>
    </w:p>
    <w:p w:rsidR="001903EF" w:rsidRPr="003E2DC3" w:rsidRDefault="001903EF" w:rsidP="00995206">
      <w:pPr>
        <w:rPr>
          <w:rFonts w:ascii="Arial" w:hAnsi="Arial" w:cs="Arial"/>
          <w:sz w:val="18"/>
          <w:szCs w:val="18"/>
        </w:rPr>
      </w:pPr>
    </w:p>
    <w:p w:rsidR="00995206" w:rsidRPr="00520077" w:rsidRDefault="00995206" w:rsidP="00995206">
      <w:pPr>
        <w:rPr>
          <w:rFonts w:ascii="Arial" w:hAnsi="Arial" w:cs="Arial"/>
          <w:sz w:val="22"/>
          <w:szCs w:val="22"/>
        </w:rPr>
      </w:pPr>
      <w:r w:rsidRPr="008F29B1">
        <w:rPr>
          <w:rFonts w:ascii="Arial" w:hAnsi="Arial" w:cs="Arial"/>
        </w:rPr>
        <w:t>_________________________________________________</w:t>
      </w:r>
      <w:r w:rsidR="001903EF">
        <w:rPr>
          <w:rFonts w:ascii="Arial" w:hAnsi="Arial" w:cs="Arial"/>
        </w:rPr>
        <w:t>__________________</w:t>
      </w:r>
    </w:p>
    <w:p w:rsidR="00995206" w:rsidRPr="00EC4F6C" w:rsidRDefault="00995206" w:rsidP="00995206">
      <w:pPr>
        <w:jc w:val="center"/>
        <w:rPr>
          <w:rFonts w:ascii="Arial" w:hAnsi="Arial" w:cs="Arial"/>
          <w:sz w:val="18"/>
          <w:szCs w:val="18"/>
        </w:rPr>
      </w:pPr>
    </w:p>
    <w:p w:rsidR="00995206" w:rsidRPr="00DD57FC" w:rsidRDefault="00995206" w:rsidP="00995206">
      <w:pPr>
        <w:jc w:val="center"/>
        <w:rPr>
          <w:rFonts w:ascii="Arial" w:hAnsi="Arial" w:cs="Arial"/>
          <w:b/>
          <w:sz w:val="22"/>
          <w:szCs w:val="22"/>
        </w:rPr>
      </w:pPr>
      <w:r w:rsidRPr="00DD57FC">
        <w:rPr>
          <w:rFonts w:ascii="Arial" w:hAnsi="Arial" w:cs="Arial"/>
          <w:b/>
          <w:sz w:val="22"/>
          <w:szCs w:val="22"/>
        </w:rPr>
        <w:t>Avis obligatoire du Président de la C.T.R.</w:t>
      </w:r>
    </w:p>
    <w:p w:rsidR="00995206" w:rsidRPr="008F29B1" w:rsidRDefault="00995206" w:rsidP="00995206">
      <w:pPr>
        <w:rPr>
          <w:rFonts w:ascii="Arial" w:hAnsi="Arial" w:cs="Arial"/>
        </w:rPr>
      </w:pPr>
    </w:p>
    <w:p w:rsidR="00995206" w:rsidRPr="00E24EF2" w:rsidRDefault="00995206" w:rsidP="00995206">
      <w:pPr>
        <w:rPr>
          <w:rFonts w:ascii="Arial" w:hAnsi="Arial" w:cs="Arial"/>
          <w:sz w:val="22"/>
          <w:szCs w:val="22"/>
        </w:rPr>
      </w:pPr>
      <w:r w:rsidRPr="00E24EF2">
        <w:rPr>
          <w:rFonts w:ascii="Arial" w:hAnsi="Arial" w:cs="Arial"/>
          <w:sz w:val="22"/>
          <w:szCs w:val="22"/>
        </w:rPr>
        <w:t>Avis favorable (1)</w:t>
      </w:r>
      <w:r w:rsidRPr="00E24EF2">
        <w:rPr>
          <w:rFonts w:ascii="Arial" w:hAnsi="Arial" w:cs="Arial"/>
          <w:sz w:val="22"/>
          <w:szCs w:val="22"/>
        </w:rPr>
        <w:tab/>
        <w:t>Avis défavorable (1)</w:t>
      </w:r>
      <w:r w:rsidRPr="00E24EF2">
        <w:rPr>
          <w:rFonts w:ascii="Arial" w:hAnsi="Arial" w:cs="Arial"/>
          <w:sz w:val="22"/>
          <w:szCs w:val="22"/>
        </w:rPr>
        <w:tab/>
      </w:r>
      <w:r w:rsidRPr="00E24EF2">
        <w:rPr>
          <w:rFonts w:ascii="Arial" w:hAnsi="Arial" w:cs="Arial"/>
          <w:sz w:val="22"/>
          <w:szCs w:val="22"/>
        </w:rPr>
        <w:tab/>
        <w:t xml:space="preserve">          Le Président  de la C.T.R.</w:t>
      </w:r>
    </w:p>
    <w:p w:rsidR="00995206" w:rsidRPr="00E24EF2" w:rsidRDefault="00995206" w:rsidP="00995206">
      <w:pPr>
        <w:rPr>
          <w:rFonts w:ascii="Arial" w:hAnsi="Arial" w:cs="Arial"/>
          <w:sz w:val="22"/>
          <w:szCs w:val="22"/>
        </w:rPr>
      </w:pPr>
    </w:p>
    <w:p w:rsidR="00995206" w:rsidRPr="00DD57FC" w:rsidRDefault="00995206" w:rsidP="00995206">
      <w:pPr>
        <w:rPr>
          <w:rFonts w:ascii="Arial" w:hAnsi="Arial" w:cs="Arial"/>
          <w:sz w:val="22"/>
          <w:szCs w:val="22"/>
        </w:rPr>
      </w:pPr>
      <w:r w:rsidRPr="00E24EF2">
        <w:rPr>
          <w:rFonts w:ascii="Arial" w:hAnsi="Arial" w:cs="Arial"/>
          <w:sz w:val="22"/>
          <w:szCs w:val="22"/>
        </w:rPr>
        <w:t>Ordre de priorité: (2)</w:t>
      </w:r>
      <w:r w:rsidRPr="00E24EF2">
        <w:rPr>
          <w:rFonts w:ascii="Arial" w:hAnsi="Arial" w:cs="Arial"/>
          <w:sz w:val="22"/>
          <w:szCs w:val="22"/>
        </w:rPr>
        <w:tab/>
      </w:r>
      <w:r w:rsidRPr="00E24EF2">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C6ED4">
        <w:rPr>
          <w:rFonts w:ascii="Arial" w:hAnsi="Arial" w:cs="Arial"/>
          <w:sz w:val="22"/>
          <w:szCs w:val="22"/>
        </w:rPr>
        <w:t xml:space="preserve">  </w:t>
      </w:r>
      <w:r w:rsidRPr="00DD57FC">
        <w:rPr>
          <w:rFonts w:ascii="Arial" w:hAnsi="Arial" w:cs="Arial"/>
          <w:sz w:val="22"/>
          <w:szCs w:val="22"/>
        </w:rPr>
        <w:t xml:space="preserve">Cachet </w:t>
      </w:r>
      <w:r w:rsidRPr="00DD57FC">
        <w:rPr>
          <w:rFonts w:ascii="Arial" w:hAnsi="Arial" w:cs="Arial"/>
          <w:sz w:val="22"/>
          <w:szCs w:val="22"/>
        </w:rPr>
        <w:tab/>
      </w:r>
      <w:r w:rsidRPr="00DD57FC">
        <w:rPr>
          <w:rFonts w:ascii="Arial" w:hAnsi="Arial" w:cs="Arial"/>
          <w:sz w:val="22"/>
          <w:szCs w:val="22"/>
        </w:rPr>
        <w:tab/>
      </w:r>
      <w:r>
        <w:rPr>
          <w:rFonts w:ascii="Arial" w:hAnsi="Arial" w:cs="Arial"/>
          <w:sz w:val="22"/>
          <w:szCs w:val="22"/>
        </w:rPr>
        <w:t xml:space="preserve">    </w:t>
      </w:r>
      <w:r w:rsidRPr="00DD57FC">
        <w:rPr>
          <w:rFonts w:ascii="Arial" w:hAnsi="Arial" w:cs="Arial"/>
          <w:sz w:val="22"/>
          <w:szCs w:val="22"/>
        </w:rPr>
        <w:t>Signature</w:t>
      </w:r>
    </w:p>
    <w:p w:rsidR="00995206" w:rsidRDefault="00995206" w:rsidP="00995206">
      <w:pPr>
        <w:rPr>
          <w:rFonts w:ascii="Arial" w:hAnsi="Arial" w:cs="Arial"/>
        </w:rPr>
      </w:pPr>
    </w:p>
    <w:p w:rsidR="00995206" w:rsidRDefault="00995206" w:rsidP="00995206">
      <w:pPr>
        <w:rPr>
          <w:rFonts w:ascii="Arial" w:hAnsi="Arial" w:cs="Arial"/>
        </w:rPr>
      </w:pPr>
    </w:p>
    <w:p w:rsidR="00957ECC" w:rsidRDefault="00957ECC" w:rsidP="00995206">
      <w:pPr>
        <w:rPr>
          <w:rFonts w:ascii="Arial" w:hAnsi="Arial" w:cs="Arial"/>
        </w:rPr>
      </w:pPr>
    </w:p>
    <w:p w:rsidR="00451DFE" w:rsidRDefault="00451DFE" w:rsidP="00995206">
      <w:pPr>
        <w:rPr>
          <w:rFonts w:ascii="Arial" w:hAnsi="Arial" w:cs="Arial"/>
        </w:rPr>
      </w:pPr>
    </w:p>
    <w:p w:rsidR="00995206" w:rsidRPr="008F29B1" w:rsidRDefault="00995206" w:rsidP="00995206">
      <w:pPr>
        <w:rPr>
          <w:rFonts w:ascii="Arial" w:hAnsi="Arial" w:cs="Arial"/>
        </w:rPr>
      </w:pPr>
    </w:p>
    <w:p w:rsidR="00995206" w:rsidRPr="008F29B1" w:rsidRDefault="00995206" w:rsidP="00995206">
      <w:pPr>
        <w:rPr>
          <w:rFonts w:ascii="Arial" w:hAnsi="Arial" w:cs="Arial"/>
          <w:sz w:val="18"/>
        </w:rPr>
      </w:pPr>
      <w:r w:rsidRPr="008F29B1">
        <w:rPr>
          <w:rFonts w:ascii="Arial" w:hAnsi="Arial" w:cs="Arial"/>
          <w:sz w:val="18"/>
          <w:szCs w:val="18"/>
        </w:rPr>
        <w:t>(1)</w:t>
      </w:r>
      <w:r w:rsidRPr="008F29B1">
        <w:rPr>
          <w:rFonts w:ascii="Arial" w:hAnsi="Arial" w:cs="Arial"/>
          <w:sz w:val="18"/>
        </w:rPr>
        <w:t xml:space="preserve"> Rayer la mention inutile.</w:t>
      </w:r>
    </w:p>
    <w:p w:rsidR="00D617A8" w:rsidRPr="001B2405" w:rsidRDefault="00995206" w:rsidP="00D617A8">
      <w:pPr>
        <w:rPr>
          <w:rFonts w:ascii="Arial" w:hAnsi="Arial" w:cs="Arial"/>
        </w:rPr>
      </w:pPr>
      <w:r>
        <w:rPr>
          <w:rFonts w:ascii="Arial" w:hAnsi="Arial" w:cs="Arial"/>
          <w:sz w:val="18"/>
        </w:rPr>
        <w:t xml:space="preserve">(2) Dans le cas de </w:t>
      </w:r>
      <w:r w:rsidRPr="008F29B1">
        <w:rPr>
          <w:rFonts w:ascii="Arial" w:hAnsi="Arial" w:cs="Arial"/>
          <w:sz w:val="18"/>
        </w:rPr>
        <w:t>plusieurs candidatures.</w:t>
      </w:r>
    </w:p>
    <w:sectPr w:rsidR="00D617A8" w:rsidRPr="001B2405" w:rsidSect="00957ECC">
      <w:headerReference w:type="default" r:id="rId14"/>
      <w:footerReference w:type="default" r:id="rId15"/>
      <w:pgSz w:w="11901" w:h="16840"/>
      <w:pgMar w:top="1134" w:right="1418" w:bottom="1134" w:left="1418" w:header="6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FAF" w:rsidRDefault="000B7FAF">
      <w:r>
        <w:separator/>
      </w:r>
    </w:p>
  </w:endnote>
  <w:endnote w:type="continuationSeparator" w:id="0">
    <w:p w:rsidR="000B7FAF" w:rsidRDefault="000B7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8D" w:rsidRDefault="0074328D" w:rsidP="0074328D">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FAF" w:rsidRDefault="000B7FAF">
      <w:r>
        <w:separator/>
      </w:r>
    </w:p>
  </w:footnote>
  <w:footnote w:type="continuationSeparator" w:id="0">
    <w:p w:rsidR="000B7FAF" w:rsidRDefault="000B7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28D" w:rsidRDefault="0074328D">
    <w:pPr>
      <w:pStyle w:val="En-tte"/>
      <w:rPr>
        <w:color w:val="002FA6"/>
      </w:rPr>
    </w:pPr>
  </w:p>
  <w:p w:rsidR="0074328D" w:rsidRDefault="0074328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numFmt w:val="bullet"/>
      <w:lvlText w:val="-"/>
      <w:lvlJc w:val="left"/>
      <w:pPr>
        <w:tabs>
          <w:tab w:val="num" w:pos="1069"/>
        </w:tabs>
        <w:ind w:left="1069" w:hanging="360"/>
      </w:pPr>
      <w:rPr>
        <w:rFonts w:ascii="Times New Roman" w:hAnsi="Times New Roman" w:hint="default"/>
      </w:rPr>
    </w:lvl>
  </w:abstractNum>
  <w:abstractNum w:abstractNumId="1">
    <w:nsid w:val="00000002"/>
    <w:multiLevelType w:val="singleLevel"/>
    <w:tmpl w:val="00000000"/>
    <w:lvl w:ilvl="0">
      <w:numFmt w:val="bullet"/>
      <w:lvlText w:val="-"/>
      <w:lvlJc w:val="left"/>
      <w:pPr>
        <w:tabs>
          <w:tab w:val="num" w:pos="1789"/>
        </w:tabs>
        <w:ind w:left="1789" w:hanging="360"/>
      </w:pPr>
      <w:rPr>
        <w:rFonts w:ascii="Times New Roman" w:hAnsi="Times New Roman" w:hint="default"/>
      </w:rPr>
    </w:lvl>
  </w:abstractNum>
  <w:abstractNum w:abstractNumId="2">
    <w:nsid w:val="00000003"/>
    <w:multiLevelType w:val="singleLevel"/>
    <w:tmpl w:val="00000000"/>
    <w:lvl w:ilvl="0">
      <w:start w:val="5"/>
      <w:numFmt w:val="bullet"/>
      <w:lvlText w:val="-"/>
      <w:lvlJc w:val="left"/>
      <w:pPr>
        <w:tabs>
          <w:tab w:val="num" w:pos="2484"/>
        </w:tabs>
        <w:ind w:left="2484" w:hanging="360"/>
      </w:pPr>
      <w:rPr>
        <w:rFonts w:ascii="Times New Roman" w:hAnsi="Times New Roman" w:hint="default"/>
      </w:rPr>
    </w:lvl>
  </w:abstractNum>
  <w:abstractNum w:abstractNumId="3">
    <w:nsid w:val="10A653E0"/>
    <w:multiLevelType w:val="hybridMultilevel"/>
    <w:tmpl w:val="1BEC98C4"/>
    <w:lvl w:ilvl="0" w:tplc="C0780958">
      <w:numFmt w:val="bullet"/>
      <w:lvlText w:val="-"/>
      <w:lvlJc w:val="left"/>
      <w:pPr>
        <w:tabs>
          <w:tab w:val="num" w:pos="720"/>
        </w:tabs>
        <w:ind w:left="720" w:hanging="360"/>
      </w:pPr>
      <w:rPr>
        <w:rFonts w:ascii="Verdana" w:eastAsia="Times New Roman" w:hAnsi="Verdana"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164D47A0"/>
    <w:multiLevelType w:val="hybridMultilevel"/>
    <w:tmpl w:val="26C25866"/>
    <w:lvl w:ilvl="0" w:tplc="C0780958">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C0D4849"/>
    <w:multiLevelType w:val="hybridMultilevel"/>
    <w:tmpl w:val="AFF841FA"/>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nsid w:val="2B871527"/>
    <w:multiLevelType w:val="hybridMultilevel"/>
    <w:tmpl w:val="08DEA14C"/>
    <w:lvl w:ilvl="0" w:tplc="625E65D6">
      <w:start w:val="16"/>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2FA037FF"/>
    <w:multiLevelType w:val="hybridMultilevel"/>
    <w:tmpl w:val="7DB8A206"/>
    <w:lvl w:ilvl="0" w:tplc="5DB05D78">
      <w:start w:val="16"/>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32DB3A20"/>
    <w:multiLevelType w:val="hybridMultilevel"/>
    <w:tmpl w:val="3A368E28"/>
    <w:lvl w:ilvl="0" w:tplc="C0780958">
      <w:numFmt w:val="bullet"/>
      <w:lvlText w:val="-"/>
      <w:lvlJc w:val="left"/>
      <w:pPr>
        <w:tabs>
          <w:tab w:val="num" w:pos="720"/>
        </w:tabs>
        <w:ind w:left="720" w:hanging="360"/>
      </w:pPr>
      <w:rPr>
        <w:rFonts w:ascii="Verdana" w:eastAsia="Times New Roman" w:hAnsi="Verdana"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6BD4688B"/>
    <w:multiLevelType w:val="hybridMultilevel"/>
    <w:tmpl w:val="1D6ADB00"/>
    <w:lvl w:ilvl="0" w:tplc="C32C41F4">
      <w:numFmt w:val="bullet"/>
      <w:lvlText w:val="-"/>
      <w:lvlJc w:val="left"/>
      <w:pPr>
        <w:tabs>
          <w:tab w:val="num" w:pos="720"/>
        </w:tabs>
        <w:ind w:left="720" w:hanging="360"/>
      </w:pPr>
      <w:rPr>
        <w:rFonts w:ascii="Palatino" w:eastAsia="Times New Roman" w:hAnsi="Palatino"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1"/>
  </w:num>
  <w:num w:numId="6">
    <w:abstractNumId w:val="1"/>
  </w:num>
  <w:num w:numId="7">
    <w:abstractNumId w:val="0"/>
  </w:num>
  <w:num w:numId="8">
    <w:abstractNumId w:val="0"/>
  </w:num>
  <w:num w:numId="9">
    <w:abstractNumId w:val="1"/>
  </w:num>
  <w:num w:numId="10">
    <w:abstractNumId w:val="2"/>
  </w:num>
  <w:num w:numId="11">
    <w:abstractNumId w:val="0"/>
  </w:num>
  <w:num w:numId="12">
    <w:abstractNumId w:val="0"/>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9"/>
  </w:num>
  <w:num w:numId="31">
    <w:abstractNumId w:val="6"/>
  </w:num>
  <w:num w:numId="32">
    <w:abstractNumId w:val="7"/>
  </w:num>
  <w:num w:numId="33">
    <w:abstractNumId w:val="5"/>
  </w:num>
  <w:num w:numId="34">
    <w:abstractNumId w:val="8"/>
  </w:num>
  <w:num w:numId="35">
    <w:abstractNumId w:val="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cumentProtection w:edit="forms" w:enforcement="1" w:cryptProviderType="rsaFull" w:cryptAlgorithmClass="hash" w:cryptAlgorithmType="typeAny" w:cryptAlgorithmSid="4" w:cryptSpinCount="100000" w:hash="45lp+cF+380DzhObDxVGeMwA3U8=" w:salt="hTGr2jVocBCcUocRfxGXuA=="/>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rsids>
    <w:rsidRoot w:val="00A05F6A"/>
    <w:rsid w:val="00011926"/>
    <w:rsid w:val="00052E10"/>
    <w:rsid w:val="000B7FAF"/>
    <w:rsid w:val="000E4973"/>
    <w:rsid w:val="000F0DA4"/>
    <w:rsid w:val="00101A6C"/>
    <w:rsid w:val="001104BA"/>
    <w:rsid w:val="001903EF"/>
    <w:rsid w:val="001B2405"/>
    <w:rsid w:val="0026740E"/>
    <w:rsid w:val="002C2EC4"/>
    <w:rsid w:val="002C793E"/>
    <w:rsid w:val="00315C47"/>
    <w:rsid w:val="003A0640"/>
    <w:rsid w:val="003A1845"/>
    <w:rsid w:val="003A22E2"/>
    <w:rsid w:val="003C6A51"/>
    <w:rsid w:val="00451DFE"/>
    <w:rsid w:val="004951FD"/>
    <w:rsid w:val="004B6936"/>
    <w:rsid w:val="004C5F62"/>
    <w:rsid w:val="004D71C0"/>
    <w:rsid w:val="005029BF"/>
    <w:rsid w:val="00516114"/>
    <w:rsid w:val="00587CBE"/>
    <w:rsid w:val="005B4FF9"/>
    <w:rsid w:val="005E587D"/>
    <w:rsid w:val="0067686C"/>
    <w:rsid w:val="006A04B1"/>
    <w:rsid w:val="006D6408"/>
    <w:rsid w:val="00700FC2"/>
    <w:rsid w:val="007412F8"/>
    <w:rsid w:val="0074328D"/>
    <w:rsid w:val="007763BB"/>
    <w:rsid w:val="007801A9"/>
    <w:rsid w:val="007C51AF"/>
    <w:rsid w:val="007E57C6"/>
    <w:rsid w:val="007F77A4"/>
    <w:rsid w:val="00813E02"/>
    <w:rsid w:val="008739DD"/>
    <w:rsid w:val="008B69C7"/>
    <w:rsid w:val="00924CD2"/>
    <w:rsid w:val="00957ECC"/>
    <w:rsid w:val="00960B0D"/>
    <w:rsid w:val="00977D50"/>
    <w:rsid w:val="00985B38"/>
    <w:rsid w:val="00995206"/>
    <w:rsid w:val="009C72C2"/>
    <w:rsid w:val="009F7780"/>
    <w:rsid w:val="00A05F6A"/>
    <w:rsid w:val="00A5115B"/>
    <w:rsid w:val="00AE077F"/>
    <w:rsid w:val="00B20166"/>
    <w:rsid w:val="00B212A6"/>
    <w:rsid w:val="00B21534"/>
    <w:rsid w:val="00B22EA5"/>
    <w:rsid w:val="00B602F6"/>
    <w:rsid w:val="00B959F7"/>
    <w:rsid w:val="00BA554E"/>
    <w:rsid w:val="00BC18DB"/>
    <w:rsid w:val="00BF7510"/>
    <w:rsid w:val="00C16BCE"/>
    <w:rsid w:val="00C94487"/>
    <w:rsid w:val="00CA4B00"/>
    <w:rsid w:val="00CB7889"/>
    <w:rsid w:val="00CF66B5"/>
    <w:rsid w:val="00D526D7"/>
    <w:rsid w:val="00D617A8"/>
    <w:rsid w:val="00D8319B"/>
    <w:rsid w:val="00D9097E"/>
    <w:rsid w:val="00DC6ED4"/>
    <w:rsid w:val="00DE64B4"/>
    <w:rsid w:val="00E11AEE"/>
    <w:rsid w:val="00E11CBE"/>
    <w:rsid w:val="00E22DF7"/>
    <w:rsid w:val="00E24EF2"/>
    <w:rsid w:val="00E71BC6"/>
    <w:rsid w:val="00E86DE3"/>
    <w:rsid w:val="00EB6CD9"/>
    <w:rsid w:val="00FE2182"/>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rules v:ext="edit">
        <o:r id="V:Rule2" type="connector" idref="#_x0000_s102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11926"/>
    <w:rPr>
      <w:sz w:val="24"/>
    </w:rPr>
  </w:style>
  <w:style w:type="paragraph" w:styleId="Titre1">
    <w:name w:val="heading 1"/>
    <w:basedOn w:val="Normal"/>
    <w:next w:val="Normal"/>
    <w:qFormat/>
    <w:rsid w:val="00011926"/>
    <w:pPr>
      <w:keepNext/>
      <w:tabs>
        <w:tab w:val="left" w:pos="4536"/>
      </w:tabs>
      <w:ind w:left="709"/>
      <w:outlineLvl w:val="0"/>
    </w:pPr>
    <w:rPr>
      <w:b/>
      <w:i/>
      <w:u w:val="single"/>
    </w:rPr>
  </w:style>
  <w:style w:type="paragraph" w:styleId="Titre2">
    <w:name w:val="heading 2"/>
    <w:basedOn w:val="Normal"/>
    <w:next w:val="Normal"/>
    <w:qFormat/>
    <w:rsid w:val="00011926"/>
    <w:pPr>
      <w:keepNext/>
      <w:ind w:left="709" w:right="-993"/>
      <w:outlineLvl w:val="1"/>
    </w:pPr>
    <w:rPr>
      <w:b/>
    </w:rPr>
  </w:style>
  <w:style w:type="paragraph" w:styleId="Titre3">
    <w:name w:val="heading 3"/>
    <w:basedOn w:val="Normal"/>
    <w:next w:val="Normal"/>
    <w:qFormat/>
    <w:rsid w:val="00011926"/>
    <w:pPr>
      <w:keepNext/>
      <w:tabs>
        <w:tab w:val="left" w:pos="3969"/>
      </w:tabs>
      <w:ind w:left="4395"/>
      <w:outlineLvl w:val="2"/>
    </w:pPr>
    <w:rPr>
      <w:rFonts w:ascii="Palatino" w:hAnsi="Palatino"/>
      <w:b/>
    </w:rPr>
  </w:style>
  <w:style w:type="paragraph" w:styleId="Titre4">
    <w:name w:val="heading 4"/>
    <w:basedOn w:val="Normal"/>
    <w:next w:val="Normal"/>
    <w:qFormat/>
    <w:rsid w:val="00011926"/>
    <w:pPr>
      <w:keepNext/>
      <w:ind w:left="3687" w:firstLine="708"/>
      <w:outlineLvl w:val="3"/>
    </w:pPr>
    <w:rPr>
      <w:rFonts w:ascii="Palatino" w:hAnsi="Palatino"/>
      <w:b/>
    </w:rPr>
  </w:style>
  <w:style w:type="paragraph" w:styleId="Titre5">
    <w:name w:val="heading 5"/>
    <w:basedOn w:val="Normal"/>
    <w:next w:val="Normal"/>
    <w:qFormat/>
    <w:rsid w:val="00011926"/>
    <w:pPr>
      <w:keepNext/>
      <w:tabs>
        <w:tab w:val="left" w:pos="4536"/>
      </w:tabs>
      <w:ind w:left="709"/>
      <w:outlineLvl w:val="4"/>
    </w:pPr>
    <w:rPr>
      <w:rFonts w:ascii="Palatino" w:hAnsi="Palatino"/>
      <w:u w:val="single"/>
    </w:rPr>
  </w:style>
  <w:style w:type="paragraph" w:styleId="Titre6">
    <w:name w:val="heading 6"/>
    <w:basedOn w:val="Normal"/>
    <w:next w:val="Normal"/>
    <w:qFormat/>
    <w:rsid w:val="00011926"/>
    <w:pPr>
      <w:keepNext/>
      <w:ind w:firstLine="4395"/>
      <w:outlineLvl w:val="5"/>
    </w:pPr>
    <w:rPr>
      <w:rFonts w:ascii="Palatino" w:hAnsi="Palatino"/>
      <w:b/>
    </w:rPr>
  </w:style>
  <w:style w:type="paragraph" w:styleId="Titre7">
    <w:name w:val="heading 7"/>
    <w:basedOn w:val="Normal"/>
    <w:next w:val="Normal"/>
    <w:qFormat/>
    <w:rsid w:val="00011926"/>
    <w:pPr>
      <w:keepNext/>
      <w:ind w:left="709"/>
      <w:outlineLvl w:val="6"/>
    </w:pPr>
    <w:rPr>
      <w:rFonts w:ascii="Palatino" w:hAnsi="Palatino"/>
      <w:b/>
    </w:rPr>
  </w:style>
  <w:style w:type="paragraph" w:styleId="Titre8">
    <w:name w:val="heading 8"/>
    <w:basedOn w:val="Normal"/>
    <w:next w:val="Normal"/>
    <w:qFormat/>
    <w:rsid w:val="00011926"/>
    <w:pPr>
      <w:keepNext/>
      <w:tabs>
        <w:tab w:val="left" w:pos="4395"/>
      </w:tabs>
      <w:outlineLvl w:val="7"/>
    </w:pPr>
    <w:rPr>
      <w:rFonts w:ascii="Palatino" w:hAnsi="Palatino"/>
      <w:b/>
    </w:rPr>
  </w:style>
  <w:style w:type="paragraph" w:styleId="Titre9">
    <w:name w:val="heading 9"/>
    <w:basedOn w:val="Normal"/>
    <w:next w:val="Normal"/>
    <w:qFormat/>
    <w:rsid w:val="00011926"/>
    <w:pPr>
      <w:keepNext/>
      <w:ind w:left="709"/>
      <w:outlineLvl w:val="8"/>
    </w:pPr>
    <w:rPr>
      <w:rFonts w:ascii="Palatino" w:hAnsi="Palatino"/>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11926"/>
    <w:pPr>
      <w:ind w:left="709"/>
      <w:jc w:val="both"/>
    </w:pPr>
  </w:style>
  <w:style w:type="paragraph" w:styleId="Retraitcorpsdetexte2">
    <w:name w:val="Body Text Indent 2"/>
    <w:basedOn w:val="Normal"/>
    <w:rsid w:val="00011926"/>
    <w:pPr>
      <w:ind w:left="709" w:firstLine="709"/>
      <w:jc w:val="both"/>
    </w:pPr>
  </w:style>
  <w:style w:type="paragraph" w:styleId="Retraitcorpsdetexte3">
    <w:name w:val="Body Text Indent 3"/>
    <w:basedOn w:val="Normal"/>
    <w:rsid w:val="00011926"/>
    <w:pPr>
      <w:tabs>
        <w:tab w:val="left" w:pos="4536"/>
      </w:tabs>
      <w:ind w:left="709"/>
    </w:pPr>
    <w:rPr>
      <w:rFonts w:ascii="Palatino" w:hAnsi="Palatino"/>
      <w:b/>
      <w:i/>
      <w:u w:val="single"/>
    </w:rPr>
  </w:style>
  <w:style w:type="character" w:styleId="Lienhypertexte">
    <w:name w:val="Hyperlink"/>
    <w:rsid w:val="00011926"/>
    <w:rPr>
      <w:color w:val="0000FF"/>
      <w:u w:val="single"/>
    </w:rPr>
  </w:style>
  <w:style w:type="paragraph" w:styleId="Normalcentr">
    <w:name w:val="Block Text"/>
    <w:basedOn w:val="Normal"/>
    <w:rsid w:val="00011926"/>
    <w:pPr>
      <w:tabs>
        <w:tab w:val="left" w:pos="142"/>
      </w:tabs>
      <w:ind w:left="142" w:right="-142" w:firstLine="567"/>
      <w:jc w:val="both"/>
    </w:pPr>
    <w:rPr>
      <w:rFonts w:ascii="Palatino" w:hAnsi="Palatino"/>
    </w:rPr>
  </w:style>
  <w:style w:type="paragraph" w:styleId="Textedebulles">
    <w:name w:val="Balloon Text"/>
    <w:basedOn w:val="Normal"/>
    <w:semiHidden/>
    <w:rsid w:val="003320F9"/>
    <w:rPr>
      <w:rFonts w:ascii="Lucida Grande" w:hAnsi="Lucida Grande"/>
      <w:sz w:val="18"/>
      <w:szCs w:val="18"/>
    </w:rPr>
  </w:style>
  <w:style w:type="paragraph" w:styleId="En-tte">
    <w:name w:val="header"/>
    <w:basedOn w:val="Normal"/>
    <w:rsid w:val="00E26DF1"/>
    <w:pPr>
      <w:tabs>
        <w:tab w:val="center" w:pos="4536"/>
        <w:tab w:val="right" w:pos="9072"/>
      </w:tabs>
    </w:pPr>
  </w:style>
  <w:style w:type="paragraph" w:styleId="Pieddepage">
    <w:name w:val="footer"/>
    <w:basedOn w:val="Normal"/>
    <w:semiHidden/>
    <w:rsid w:val="00E26DF1"/>
    <w:pPr>
      <w:tabs>
        <w:tab w:val="center" w:pos="4536"/>
        <w:tab w:val="right" w:pos="9072"/>
      </w:tabs>
    </w:pPr>
  </w:style>
  <w:style w:type="paragraph" w:styleId="Corpsdetexte">
    <w:name w:val="Body Text"/>
    <w:basedOn w:val="Normal"/>
    <w:rsid w:val="00E26DF1"/>
    <w:rPr>
      <w:rFonts w:ascii="Impact" w:eastAsia="Times" w:hAnsi="Impact"/>
      <w:sz w:val="36"/>
    </w:rPr>
  </w:style>
  <w:style w:type="character" w:styleId="Textedelespacerserv">
    <w:name w:val="Placeholder Text"/>
    <w:basedOn w:val="Policepardfaut"/>
    <w:uiPriority w:val="99"/>
    <w:semiHidden/>
    <w:rsid w:val="00995206"/>
    <w:rPr>
      <w:color w:val="808080"/>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C01D6114364B25B58202709AB05FE0"/>
        <w:category>
          <w:name w:val="Général"/>
          <w:gallery w:val="placeholder"/>
        </w:category>
        <w:types>
          <w:type w:val="bbPlcHdr"/>
        </w:types>
        <w:behaviors>
          <w:behavior w:val="content"/>
        </w:behaviors>
        <w:guid w:val="{B88937A4-8189-4AFA-8024-01FA070ADA0C}"/>
      </w:docPartPr>
      <w:docPartBody>
        <w:p w:rsidR="00000000" w:rsidRDefault="00301776" w:rsidP="00301776">
          <w:pPr>
            <w:pStyle w:val="AEC01D6114364B25B58202709AB05FE09"/>
          </w:pPr>
          <w:r>
            <w:rPr>
              <w:rFonts w:ascii="Arial" w:hAnsi="Arial" w:cs="Arial"/>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p>
      </w:docPartBody>
    </w:docPart>
    <w:docPart>
      <w:docPartPr>
        <w:name w:val="81C1541682AC4F55953B0DC36DBA37E2"/>
        <w:category>
          <w:name w:val="Général"/>
          <w:gallery w:val="placeholder"/>
        </w:category>
        <w:types>
          <w:type w:val="bbPlcHdr"/>
        </w:types>
        <w:behaviors>
          <w:behavior w:val="content"/>
        </w:behaviors>
        <w:guid w:val="{6CC815DE-BD5A-48D1-9698-DE26D2672850}"/>
      </w:docPartPr>
      <w:docPartBody>
        <w:p w:rsidR="00000000" w:rsidRDefault="00301776" w:rsidP="00301776">
          <w:pPr>
            <w:pStyle w:val="81C1541682AC4F55953B0DC36DBA37E29"/>
          </w:pPr>
          <w:r>
            <w:rPr>
              <w:rFonts w:ascii="Arial" w:hAnsi="Arial" w:cs="Arial"/>
              <w:sz w:val="22"/>
              <w:szCs w:val="22"/>
            </w:rPr>
            <w:t xml:space="preserve">           </w:t>
          </w:r>
          <w:r>
            <w:rPr>
              <w:rStyle w:val="Textedelespacerserv"/>
              <w:rFonts w:eastAsiaTheme="minorHAnsi"/>
            </w:rPr>
            <w:t>T</w:t>
          </w:r>
          <w:r w:rsidRPr="005421CB">
            <w:rPr>
              <w:rStyle w:val="Textedelespacerserv"/>
              <w:rFonts w:eastAsiaTheme="minorHAnsi"/>
            </w:rPr>
            <w:t>aper du texte</w:t>
          </w:r>
        </w:p>
      </w:docPartBody>
    </w:docPart>
    <w:docPart>
      <w:docPartPr>
        <w:name w:val="08AB42AC8D0D470E8A189E35A784DF6E"/>
        <w:category>
          <w:name w:val="Général"/>
          <w:gallery w:val="placeholder"/>
        </w:category>
        <w:types>
          <w:type w:val="bbPlcHdr"/>
        </w:types>
        <w:behaviors>
          <w:behavior w:val="content"/>
        </w:behaviors>
        <w:guid w:val="{C1767AA5-8FEE-46A8-932D-B570CAD394B3}"/>
      </w:docPartPr>
      <w:docPartBody>
        <w:p w:rsidR="00000000" w:rsidRDefault="00301776" w:rsidP="00301776">
          <w:pPr>
            <w:pStyle w:val="08AB42AC8D0D470E8A189E35A784DF6E9"/>
          </w:pPr>
          <w:r>
            <w:rPr>
              <w:rStyle w:val="Textedelespacerserv"/>
              <w:rFonts w:eastAsiaTheme="minorHAnsi"/>
            </w:rPr>
            <w:t>T</w:t>
          </w:r>
          <w:r w:rsidRPr="005421CB">
            <w:rPr>
              <w:rStyle w:val="Textedelespacerserv"/>
              <w:rFonts w:eastAsiaTheme="minorHAnsi"/>
            </w:rPr>
            <w:t>aper du texte</w:t>
          </w:r>
        </w:p>
      </w:docPartBody>
    </w:docPart>
    <w:docPart>
      <w:docPartPr>
        <w:name w:val="1CBFA5CBAD8C4F5B8BA2543FFD1BD3EA"/>
        <w:category>
          <w:name w:val="Général"/>
          <w:gallery w:val="placeholder"/>
        </w:category>
        <w:types>
          <w:type w:val="bbPlcHdr"/>
        </w:types>
        <w:behaviors>
          <w:behavior w:val="content"/>
        </w:behaviors>
        <w:guid w:val="{71B7D9F1-6027-43F7-80D0-43EA69BC81AF}"/>
      </w:docPartPr>
      <w:docPartBody>
        <w:p w:rsidR="00000000" w:rsidRDefault="00301776" w:rsidP="00301776">
          <w:pPr>
            <w:pStyle w:val="1CBFA5CBAD8C4F5B8BA2543FFD1BD3EA9"/>
          </w:pPr>
          <w:r>
            <w:rPr>
              <w:rStyle w:val="Textedelespacerserv"/>
              <w:rFonts w:eastAsiaTheme="minorHAnsi"/>
            </w:rPr>
            <w:t>T</w:t>
          </w:r>
          <w:r w:rsidRPr="005421CB">
            <w:rPr>
              <w:rStyle w:val="Textedelespacerserv"/>
              <w:rFonts w:eastAsiaTheme="minorHAnsi"/>
            </w:rPr>
            <w:t>aper du texte</w:t>
          </w:r>
        </w:p>
      </w:docPartBody>
    </w:docPart>
    <w:docPart>
      <w:docPartPr>
        <w:name w:val="51625579B686422FAE4C473D749E8D53"/>
        <w:category>
          <w:name w:val="Général"/>
          <w:gallery w:val="placeholder"/>
        </w:category>
        <w:types>
          <w:type w:val="bbPlcHdr"/>
        </w:types>
        <w:behaviors>
          <w:behavior w:val="content"/>
        </w:behaviors>
        <w:guid w:val="{3A69ED14-37B3-41B2-9C42-1891FE9B7B3C}"/>
      </w:docPartPr>
      <w:docPartBody>
        <w:p w:rsidR="00000000" w:rsidRDefault="00301776" w:rsidP="00301776">
          <w:pPr>
            <w:pStyle w:val="51625579B686422FAE4C473D749E8D539"/>
          </w:pPr>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p>
      </w:docPartBody>
    </w:docPart>
    <w:docPart>
      <w:docPartPr>
        <w:name w:val="377C3E20CC244BF2B3B357F5CDF947E5"/>
        <w:category>
          <w:name w:val="Général"/>
          <w:gallery w:val="placeholder"/>
        </w:category>
        <w:types>
          <w:type w:val="bbPlcHdr"/>
        </w:types>
        <w:behaviors>
          <w:behavior w:val="content"/>
        </w:behaviors>
        <w:guid w:val="{DA74391E-6752-40C3-9097-C7E7F04EA4B3}"/>
      </w:docPartPr>
      <w:docPartBody>
        <w:p w:rsidR="00000000" w:rsidRDefault="00301776" w:rsidP="00301776">
          <w:pPr>
            <w:pStyle w:val="377C3E20CC244BF2B3B357F5CDF947E59"/>
          </w:pPr>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p>
      </w:docPartBody>
    </w:docPart>
    <w:docPart>
      <w:docPartPr>
        <w:name w:val="29604CD8A370461892F6BBB35ED7DFAC"/>
        <w:category>
          <w:name w:val="Général"/>
          <w:gallery w:val="placeholder"/>
        </w:category>
        <w:types>
          <w:type w:val="bbPlcHdr"/>
        </w:types>
        <w:behaviors>
          <w:behavior w:val="content"/>
        </w:behaviors>
        <w:guid w:val="{3B087622-D0CA-4CB4-8C0B-839BF0D06C95}"/>
      </w:docPartPr>
      <w:docPartBody>
        <w:p w:rsidR="00000000" w:rsidRDefault="00301776" w:rsidP="00301776">
          <w:pPr>
            <w:pStyle w:val="29604CD8A370461892F6BBB35ED7DFAC9"/>
          </w:pPr>
          <w:r>
            <w:rPr>
              <w:rStyle w:val="Textedelespacerserv"/>
              <w:rFonts w:ascii="Arial" w:eastAsiaTheme="minorHAnsi" w:hAnsi="Arial" w:cs="Arial"/>
              <w:b/>
              <w:sz w:val="22"/>
              <w:szCs w:val="22"/>
            </w:rPr>
            <w:t xml:space="preserve">   </w:t>
          </w:r>
          <w:r>
            <w:rPr>
              <w:rStyle w:val="Textedelespacerserv"/>
              <w:rFonts w:eastAsiaTheme="minorHAnsi"/>
            </w:rPr>
            <w:t>Taper du texte</w:t>
          </w:r>
        </w:p>
      </w:docPartBody>
    </w:docPart>
    <w:docPart>
      <w:docPartPr>
        <w:name w:val="197C34A77BE644108DD32ADC0546FD80"/>
        <w:category>
          <w:name w:val="Général"/>
          <w:gallery w:val="placeholder"/>
        </w:category>
        <w:types>
          <w:type w:val="bbPlcHdr"/>
        </w:types>
        <w:behaviors>
          <w:behavior w:val="content"/>
        </w:behaviors>
        <w:guid w:val="{2AAF0506-B0EE-4087-B226-21364C390A70}"/>
      </w:docPartPr>
      <w:docPartBody>
        <w:p w:rsidR="00000000" w:rsidRDefault="00301776" w:rsidP="00301776">
          <w:pPr>
            <w:pStyle w:val="197C34A77BE644108DD32ADC0546FD809"/>
          </w:pPr>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p>
      </w:docPartBody>
    </w:docPart>
    <w:docPart>
      <w:docPartPr>
        <w:name w:val="0DF5D0E1F14D4D1CBA52E5D894049711"/>
        <w:category>
          <w:name w:val="Général"/>
          <w:gallery w:val="placeholder"/>
        </w:category>
        <w:types>
          <w:type w:val="bbPlcHdr"/>
        </w:types>
        <w:behaviors>
          <w:behavior w:val="content"/>
        </w:behaviors>
        <w:guid w:val="{7813A059-3B54-44EA-A040-B257A1ED46F0}"/>
      </w:docPartPr>
      <w:docPartBody>
        <w:p w:rsidR="00000000" w:rsidRDefault="00301776" w:rsidP="00301776">
          <w:pPr>
            <w:pStyle w:val="0DF5D0E1F14D4D1CBA52E5D8940497119"/>
          </w:pPr>
          <w:r>
            <w:rPr>
              <w:rStyle w:val="Textedelespacerserv"/>
              <w:rFonts w:eastAsiaTheme="minorHAnsi"/>
            </w:rPr>
            <w:t>T</w:t>
          </w:r>
          <w:r w:rsidRPr="005421CB">
            <w:rPr>
              <w:rStyle w:val="Textedelespacerserv"/>
              <w:rFonts w:eastAsiaTheme="minorHAnsi"/>
            </w:rPr>
            <w:t>aper du texte</w:t>
          </w:r>
        </w:p>
      </w:docPartBody>
    </w:docPart>
    <w:docPart>
      <w:docPartPr>
        <w:name w:val="7D4777752AFB4542A38AB84462621AA7"/>
        <w:category>
          <w:name w:val="Général"/>
          <w:gallery w:val="placeholder"/>
        </w:category>
        <w:types>
          <w:type w:val="bbPlcHdr"/>
        </w:types>
        <w:behaviors>
          <w:behavior w:val="content"/>
        </w:behaviors>
        <w:guid w:val="{5AB14F6E-263D-415C-8345-26E7B041B31A}"/>
      </w:docPartPr>
      <w:docPartBody>
        <w:p w:rsidR="00000000" w:rsidRDefault="00301776" w:rsidP="00301776">
          <w:pPr>
            <w:pStyle w:val="7D4777752AFB4542A38AB84462621AA79"/>
          </w:pPr>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p>
      </w:docPartBody>
    </w:docPart>
    <w:docPart>
      <w:docPartPr>
        <w:name w:val="0AAC81C6DB4948BBA51ACBC77FC6FC17"/>
        <w:category>
          <w:name w:val="Général"/>
          <w:gallery w:val="placeholder"/>
        </w:category>
        <w:types>
          <w:type w:val="bbPlcHdr"/>
        </w:types>
        <w:behaviors>
          <w:behavior w:val="content"/>
        </w:behaviors>
        <w:guid w:val="{60E9D7C7-6F6B-4FC6-9D44-0BC69F3B4550}"/>
      </w:docPartPr>
      <w:docPartBody>
        <w:p w:rsidR="00000000" w:rsidRDefault="00301776" w:rsidP="00301776">
          <w:pPr>
            <w:pStyle w:val="0AAC81C6DB4948BBA51ACBC77FC6FC179"/>
          </w:pPr>
          <w:r>
            <w:rPr>
              <w:rStyle w:val="Textedelespacerserv"/>
              <w:rFonts w:ascii="Arial" w:eastAsiaTheme="minorHAnsi" w:hAnsi="Arial" w:cs="Arial"/>
              <w:b/>
              <w:sz w:val="22"/>
              <w:szCs w:val="22"/>
            </w:rPr>
            <w:t xml:space="preserve">     </w:t>
          </w:r>
          <w:r>
            <w:rPr>
              <w:rStyle w:val="Textedelespacerserv"/>
              <w:rFonts w:eastAsiaTheme="minorHAnsi"/>
            </w:rPr>
            <w:t>T</w:t>
          </w:r>
          <w:r w:rsidRPr="005421CB">
            <w:rPr>
              <w:rStyle w:val="Textedelespacerserv"/>
              <w:rFonts w:eastAsiaTheme="minorHAnsi"/>
            </w:rPr>
            <w:t>aper du texte</w:t>
          </w:r>
          <w:r>
            <w:rPr>
              <w:rStyle w:val="Textedelespacerserv"/>
              <w:rFonts w:ascii="Arial" w:eastAsiaTheme="minorHAnsi" w:hAnsi="Arial" w:cs="Arial"/>
              <w:b/>
              <w:sz w:val="22"/>
              <w:szCs w:val="22"/>
            </w:rPr>
            <w:t xml:space="preserve">      </w:t>
          </w:r>
        </w:p>
      </w:docPartBody>
    </w:docPart>
    <w:docPart>
      <w:docPartPr>
        <w:name w:val="D6F797235539449D992E15C29B9AD654"/>
        <w:category>
          <w:name w:val="Général"/>
          <w:gallery w:val="placeholder"/>
        </w:category>
        <w:types>
          <w:type w:val="bbPlcHdr"/>
        </w:types>
        <w:behaviors>
          <w:behavior w:val="content"/>
        </w:behaviors>
        <w:guid w:val="{C017CFB0-73E7-4069-8F9F-31F861A01630}"/>
      </w:docPartPr>
      <w:docPartBody>
        <w:p w:rsidR="00000000" w:rsidRDefault="00301776" w:rsidP="00301776">
          <w:pPr>
            <w:pStyle w:val="D6F797235539449D992E15C29B9AD6548"/>
          </w:pPr>
          <w:r>
            <w:rPr>
              <w:rFonts w:ascii="Arial" w:hAnsi="Arial" w:cs="Arial"/>
              <w:sz w:val="22"/>
              <w:szCs w:val="22"/>
            </w:rPr>
            <w:t xml:space="preserve">  </w:t>
          </w:r>
          <w:r>
            <w:rPr>
              <w:rStyle w:val="Textedelespacerserv"/>
              <w:rFonts w:eastAsiaTheme="minorHAnsi"/>
            </w:rPr>
            <w:t>T</w:t>
          </w:r>
          <w:r w:rsidRPr="005421CB">
            <w:rPr>
              <w:rStyle w:val="Textedelespacerserv"/>
              <w:rFonts w:eastAsiaTheme="minorHAnsi"/>
            </w:rPr>
            <w: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01776"/>
    <w:rsid w:val="003017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01776"/>
    <w:rPr>
      <w:color w:val="808080"/>
    </w:rPr>
  </w:style>
  <w:style w:type="paragraph" w:customStyle="1" w:styleId="AEC01D6114364B25B58202709AB05FE0">
    <w:name w:val="AEC01D6114364B25B58202709AB05FE0"/>
    <w:rsid w:val="00301776"/>
  </w:style>
  <w:style w:type="paragraph" w:customStyle="1" w:styleId="81C1541682AC4F55953B0DC36DBA37E2">
    <w:name w:val="81C1541682AC4F55953B0DC36DBA37E2"/>
    <w:rsid w:val="00301776"/>
  </w:style>
  <w:style w:type="paragraph" w:customStyle="1" w:styleId="08AB42AC8D0D470E8A189E35A784DF6E">
    <w:name w:val="08AB42AC8D0D470E8A189E35A784DF6E"/>
    <w:rsid w:val="00301776"/>
  </w:style>
  <w:style w:type="paragraph" w:customStyle="1" w:styleId="1CBFA5CBAD8C4F5B8BA2543FFD1BD3EA">
    <w:name w:val="1CBFA5CBAD8C4F5B8BA2543FFD1BD3EA"/>
    <w:rsid w:val="00301776"/>
  </w:style>
  <w:style w:type="paragraph" w:customStyle="1" w:styleId="51625579B686422FAE4C473D749E8D53">
    <w:name w:val="51625579B686422FAE4C473D749E8D53"/>
    <w:rsid w:val="00301776"/>
  </w:style>
  <w:style w:type="paragraph" w:customStyle="1" w:styleId="377C3E20CC244BF2B3B357F5CDF947E5">
    <w:name w:val="377C3E20CC244BF2B3B357F5CDF947E5"/>
    <w:rsid w:val="00301776"/>
  </w:style>
  <w:style w:type="paragraph" w:customStyle="1" w:styleId="29604CD8A370461892F6BBB35ED7DFAC">
    <w:name w:val="29604CD8A370461892F6BBB35ED7DFAC"/>
    <w:rsid w:val="00301776"/>
  </w:style>
  <w:style w:type="paragraph" w:customStyle="1" w:styleId="7590000662234949889DDA56DA4E830D">
    <w:name w:val="7590000662234949889DDA56DA4E830D"/>
    <w:rsid w:val="00301776"/>
  </w:style>
  <w:style w:type="paragraph" w:customStyle="1" w:styleId="197C34A77BE644108DD32ADC0546FD80">
    <w:name w:val="197C34A77BE644108DD32ADC0546FD80"/>
    <w:rsid w:val="00301776"/>
  </w:style>
  <w:style w:type="paragraph" w:customStyle="1" w:styleId="0DF5D0E1F14D4D1CBA52E5D894049711">
    <w:name w:val="0DF5D0E1F14D4D1CBA52E5D894049711"/>
    <w:rsid w:val="00301776"/>
  </w:style>
  <w:style w:type="paragraph" w:customStyle="1" w:styleId="7D4777752AFB4542A38AB84462621AA7">
    <w:name w:val="7D4777752AFB4542A38AB84462621AA7"/>
    <w:rsid w:val="00301776"/>
  </w:style>
  <w:style w:type="paragraph" w:customStyle="1" w:styleId="0AAC81C6DB4948BBA51ACBC77FC6FC17">
    <w:name w:val="0AAC81C6DB4948BBA51ACBC77FC6FC17"/>
    <w:rsid w:val="00301776"/>
  </w:style>
  <w:style w:type="paragraph" w:customStyle="1" w:styleId="AEC01D6114364B25B58202709AB05FE01">
    <w:name w:val="AEC01D6114364B25B58202709AB05FE01"/>
    <w:rsid w:val="00301776"/>
    <w:pPr>
      <w:spacing w:after="0" w:line="240" w:lineRule="auto"/>
    </w:pPr>
    <w:rPr>
      <w:rFonts w:ascii="Times" w:eastAsia="Times New Roman" w:hAnsi="Times" w:cs="Times New Roman"/>
      <w:sz w:val="24"/>
      <w:szCs w:val="20"/>
    </w:rPr>
  </w:style>
  <w:style w:type="paragraph" w:customStyle="1" w:styleId="81C1541682AC4F55953B0DC36DBA37E21">
    <w:name w:val="81C1541682AC4F55953B0DC36DBA37E21"/>
    <w:rsid w:val="00301776"/>
    <w:pPr>
      <w:spacing w:after="0" w:line="240" w:lineRule="auto"/>
    </w:pPr>
    <w:rPr>
      <w:rFonts w:ascii="Times" w:eastAsia="Times New Roman" w:hAnsi="Times" w:cs="Times New Roman"/>
      <w:sz w:val="24"/>
      <w:szCs w:val="20"/>
    </w:rPr>
  </w:style>
  <w:style w:type="paragraph" w:customStyle="1" w:styleId="08AB42AC8D0D470E8A189E35A784DF6E1">
    <w:name w:val="08AB42AC8D0D470E8A189E35A784DF6E1"/>
    <w:rsid w:val="00301776"/>
    <w:pPr>
      <w:spacing w:after="0" w:line="240" w:lineRule="auto"/>
    </w:pPr>
    <w:rPr>
      <w:rFonts w:ascii="Times" w:eastAsia="Times New Roman" w:hAnsi="Times" w:cs="Times New Roman"/>
      <w:sz w:val="24"/>
      <w:szCs w:val="20"/>
    </w:rPr>
  </w:style>
  <w:style w:type="paragraph" w:customStyle="1" w:styleId="1CBFA5CBAD8C4F5B8BA2543FFD1BD3EA1">
    <w:name w:val="1CBFA5CBAD8C4F5B8BA2543FFD1BD3EA1"/>
    <w:rsid w:val="00301776"/>
    <w:pPr>
      <w:spacing w:after="0" w:line="240" w:lineRule="auto"/>
    </w:pPr>
    <w:rPr>
      <w:rFonts w:ascii="Times" w:eastAsia="Times New Roman" w:hAnsi="Times" w:cs="Times New Roman"/>
      <w:sz w:val="24"/>
      <w:szCs w:val="20"/>
    </w:rPr>
  </w:style>
  <w:style w:type="paragraph" w:customStyle="1" w:styleId="51625579B686422FAE4C473D749E8D531">
    <w:name w:val="51625579B686422FAE4C473D749E8D531"/>
    <w:rsid w:val="00301776"/>
    <w:pPr>
      <w:spacing w:after="0" w:line="240" w:lineRule="auto"/>
    </w:pPr>
    <w:rPr>
      <w:rFonts w:ascii="Times" w:eastAsia="Times New Roman" w:hAnsi="Times" w:cs="Times New Roman"/>
      <w:sz w:val="24"/>
      <w:szCs w:val="20"/>
    </w:rPr>
  </w:style>
  <w:style w:type="paragraph" w:customStyle="1" w:styleId="377C3E20CC244BF2B3B357F5CDF947E51">
    <w:name w:val="377C3E20CC244BF2B3B357F5CDF947E51"/>
    <w:rsid w:val="00301776"/>
    <w:pPr>
      <w:spacing w:after="0" w:line="240" w:lineRule="auto"/>
    </w:pPr>
    <w:rPr>
      <w:rFonts w:ascii="Times" w:eastAsia="Times New Roman" w:hAnsi="Times" w:cs="Times New Roman"/>
      <w:sz w:val="24"/>
      <w:szCs w:val="20"/>
    </w:rPr>
  </w:style>
  <w:style w:type="paragraph" w:customStyle="1" w:styleId="29604CD8A370461892F6BBB35ED7DFAC1">
    <w:name w:val="29604CD8A370461892F6BBB35ED7DFAC1"/>
    <w:rsid w:val="00301776"/>
    <w:pPr>
      <w:spacing w:after="0" w:line="240" w:lineRule="auto"/>
    </w:pPr>
    <w:rPr>
      <w:rFonts w:ascii="Times" w:eastAsia="Times New Roman" w:hAnsi="Times" w:cs="Times New Roman"/>
      <w:sz w:val="24"/>
      <w:szCs w:val="20"/>
    </w:rPr>
  </w:style>
  <w:style w:type="paragraph" w:customStyle="1" w:styleId="7590000662234949889DDA56DA4E830D1">
    <w:name w:val="7590000662234949889DDA56DA4E830D1"/>
    <w:rsid w:val="00301776"/>
    <w:pPr>
      <w:spacing w:after="0" w:line="240" w:lineRule="auto"/>
    </w:pPr>
    <w:rPr>
      <w:rFonts w:ascii="Times" w:eastAsia="Times New Roman" w:hAnsi="Times" w:cs="Times New Roman"/>
      <w:sz w:val="24"/>
      <w:szCs w:val="20"/>
    </w:rPr>
  </w:style>
  <w:style w:type="paragraph" w:customStyle="1" w:styleId="197C34A77BE644108DD32ADC0546FD801">
    <w:name w:val="197C34A77BE644108DD32ADC0546FD801"/>
    <w:rsid w:val="00301776"/>
    <w:pPr>
      <w:spacing w:after="0" w:line="240" w:lineRule="auto"/>
    </w:pPr>
    <w:rPr>
      <w:rFonts w:ascii="Times" w:eastAsia="Times New Roman" w:hAnsi="Times" w:cs="Times New Roman"/>
      <w:sz w:val="24"/>
      <w:szCs w:val="20"/>
    </w:rPr>
  </w:style>
  <w:style w:type="paragraph" w:customStyle="1" w:styleId="0DF5D0E1F14D4D1CBA52E5D8940497111">
    <w:name w:val="0DF5D0E1F14D4D1CBA52E5D8940497111"/>
    <w:rsid w:val="00301776"/>
    <w:pPr>
      <w:spacing w:after="0" w:line="240" w:lineRule="auto"/>
    </w:pPr>
    <w:rPr>
      <w:rFonts w:ascii="Times" w:eastAsia="Times New Roman" w:hAnsi="Times" w:cs="Times New Roman"/>
      <w:sz w:val="24"/>
      <w:szCs w:val="20"/>
    </w:rPr>
  </w:style>
  <w:style w:type="paragraph" w:customStyle="1" w:styleId="7D4777752AFB4542A38AB84462621AA71">
    <w:name w:val="7D4777752AFB4542A38AB84462621AA71"/>
    <w:rsid w:val="00301776"/>
    <w:pPr>
      <w:spacing w:after="0" w:line="240" w:lineRule="auto"/>
    </w:pPr>
    <w:rPr>
      <w:rFonts w:ascii="Times" w:eastAsia="Times New Roman" w:hAnsi="Times" w:cs="Times New Roman"/>
      <w:sz w:val="24"/>
      <w:szCs w:val="20"/>
    </w:rPr>
  </w:style>
  <w:style w:type="paragraph" w:customStyle="1" w:styleId="0AAC81C6DB4948BBA51ACBC77FC6FC171">
    <w:name w:val="0AAC81C6DB4948BBA51ACBC77FC6FC171"/>
    <w:rsid w:val="00301776"/>
    <w:pPr>
      <w:spacing w:after="0" w:line="240" w:lineRule="auto"/>
    </w:pPr>
    <w:rPr>
      <w:rFonts w:ascii="Times" w:eastAsia="Times New Roman" w:hAnsi="Times" w:cs="Times New Roman"/>
      <w:sz w:val="24"/>
      <w:szCs w:val="20"/>
    </w:rPr>
  </w:style>
  <w:style w:type="paragraph" w:customStyle="1" w:styleId="D007A2B69EA64D218527122D1311B0B3">
    <w:name w:val="D007A2B69EA64D218527122D1311B0B3"/>
    <w:rsid w:val="00301776"/>
  </w:style>
  <w:style w:type="paragraph" w:customStyle="1" w:styleId="D6F797235539449D992E15C29B9AD654">
    <w:name w:val="D6F797235539449D992E15C29B9AD654"/>
    <w:rsid w:val="00301776"/>
  </w:style>
  <w:style w:type="paragraph" w:customStyle="1" w:styleId="AEC01D6114364B25B58202709AB05FE02">
    <w:name w:val="AEC01D6114364B25B58202709AB05FE02"/>
    <w:rsid w:val="00301776"/>
    <w:pPr>
      <w:spacing w:after="0" w:line="240" w:lineRule="auto"/>
    </w:pPr>
    <w:rPr>
      <w:rFonts w:ascii="Times" w:eastAsia="Times New Roman" w:hAnsi="Times" w:cs="Times New Roman"/>
      <w:sz w:val="24"/>
      <w:szCs w:val="20"/>
    </w:rPr>
  </w:style>
  <w:style w:type="paragraph" w:customStyle="1" w:styleId="81C1541682AC4F55953B0DC36DBA37E22">
    <w:name w:val="81C1541682AC4F55953B0DC36DBA37E22"/>
    <w:rsid w:val="00301776"/>
    <w:pPr>
      <w:spacing w:after="0" w:line="240" w:lineRule="auto"/>
    </w:pPr>
    <w:rPr>
      <w:rFonts w:ascii="Times" w:eastAsia="Times New Roman" w:hAnsi="Times" w:cs="Times New Roman"/>
      <w:sz w:val="24"/>
      <w:szCs w:val="20"/>
    </w:rPr>
  </w:style>
  <w:style w:type="paragraph" w:customStyle="1" w:styleId="08AB42AC8D0D470E8A189E35A784DF6E2">
    <w:name w:val="08AB42AC8D0D470E8A189E35A784DF6E2"/>
    <w:rsid w:val="00301776"/>
    <w:pPr>
      <w:spacing w:after="0" w:line="240" w:lineRule="auto"/>
    </w:pPr>
    <w:rPr>
      <w:rFonts w:ascii="Times" w:eastAsia="Times New Roman" w:hAnsi="Times" w:cs="Times New Roman"/>
      <w:sz w:val="24"/>
      <w:szCs w:val="20"/>
    </w:rPr>
  </w:style>
  <w:style w:type="paragraph" w:customStyle="1" w:styleId="D6F797235539449D992E15C29B9AD6541">
    <w:name w:val="D6F797235539449D992E15C29B9AD6541"/>
    <w:rsid w:val="00301776"/>
    <w:pPr>
      <w:spacing w:after="0" w:line="240" w:lineRule="auto"/>
    </w:pPr>
    <w:rPr>
      <w:rFonts w:ascii="Times" w:eastAsia="Times New Roman" w:hAnsi="Times" w:cs="Times New Roman"/>
      <w:sz w:val="24"/>
      <w:szCs w:val="20"/>
    </w:rPr>
  </w:style>
  <w:style w:type="paragraph" w:customStyle="1" w:styleId="1CBFA5CBAD8C4F5B8BA2543FFD1BD3EA2">
    <w:name w:val="1CBFA5CBAD8C4F5B8BA2543FFD1BD3EA2"/>
    <w:rsid w:val="00301776"/>
    <w:pPr>
      <w:spacing w:after="0" w:line="240" w:lineRule="auto"/>
    </w:pPr>
    <w:rPr>
      <w:rFonts w:ascii="Times" w:eastAsia="Times New Roman" w:hAnsi="Times" w:cs="Times New Roman"/>
      <w:sz w:val="24"/>
      <w:szCs w:val="20"/>
    </w:rPr>
  </w:style>
  <w:style w:type="paragraph" w:customStyle="1" w:styleId="51625579B686422FAE4C473D749E8D532">
    <w:name w:val="51625579B686422FAE4C473D749E8D532"/>
    <w:rsid w:val="00301776"/>
    <w:pPr>
      <w:spacing w:after="0" w:line="240" w:lineRule="auto"/>
    </w:pPr>
    <w:rPr>
      <w:rFonts w:ascii="Times" w:eastAsia="Times New Roman" w:hAnsi="Times" w:cs="Times New Roman"/>
      <w:sz w:val="24"/>
      <w:szCs w:val="20"/>
    </w:rPr>
  </w:style>
  <w:style w:type="paragraph" w:customStyle="1" w:styleId="377C3E20CC244BF2B3B357F5CDF947E52">
    <w:name w:val="377C3E20CC244BF2B3B357F5CDF947E52"/>
    <w:rsid w:val="00301776"/>
    <w:pPr>
      <w:spacing w:after="0" w:line="240" w:lineRule="auto"/>
    </w:pPr>
    <w:rPr>
      <w:rFonts w:ascii="Times" w:eastAsia="Times New Roman" w:hAnsi="Times" w:cs="Times New Roman"/>
      <w:sz w:val="24"/>
      <w:szCs w:val="20"/>
    </w:rPr>
  </w:style>
  <w:style w:type="paragraph" w:customStyle="1" w:styleId="29604CD8A370461892F6BBB35ED7DFAC2">
    <w:name w:val="29604CD8A370461892F6BBB35ED7DFAC2"/>
    <w:rsid w:val="00301776"/>
    <w:pPr>
      <w:spacing w:after="0" w:line="240" w:lineRule="auto"/>
    </w:pPr>
    <w:rPr>
      <w:rFonts w:ascii="Times" w:eastAsia="Times New Roman" w:hAnsi="Times" w:cs="Times New Roman"/>
      <w:sz w:val="24"/>
      <w:szCs w:val="20"/>
    </w:rPr>
  </w:style>
  <w:style w:type="paragraph" w:customStyle="1" w:styleId="197C34A77BE644108DD32ADC0546FD802">
    <w:name w:val="197C34A77BE644108DD32ADC0546FD802"/>
    <w:rsid w:val="00301776"/>
    <w:pPr>
      <w:spacing w:after="0" w:line="240" w:lineRule="auto"/>
    </w:pPr>
    <w:rPr>
      <w:rFonts w:ascii="Times" w:eastAsia="Times New Roman" w:hAnsi="Times" w:cs="Times New Roman"/>
      <w:sz w:val="24"/>
      <w:szCs w:val="20"/>
    </w:rPr>
  </w:style>
  <w:style w:type="paragraph" w:customStyle="1" w:styleId="0DF5D0E1F14D4D1CBA52E5D8940497112">
    <w:name w:val="0DF5D0E1F14D4D1CBA52E5D8940497112"/>
    <w:rsid w:val="00301776"/>
    <w:pPr>
      <w:spacing w:after="0" w:line="240" w:lineRule="auto"/>
    </w:pPr>
    <w:rPr>
      <w:rFonts w:ascii="Times" w:eastAsia="Times New Roman" w:hAnsi="Times" w:cs="Times New Roman"/>
      <w:sz w:val="24"/>
      <w:szCs w:val="20"/>
    </w:rPr>
  </w:style>
  <w:style w:type="paragraph" w:customStyle="1" w:styleId="7D4777752AFB4542A38AB84462621AA72">
    <w:name w:val="7D4777752AFB4542A38AB84462621AA72"/>
    <w:rsid w:val="00301776"/>
    <w:pPr>
      <w:spacing w:after="0" w:line="240" w:lineRule="auto"/>
    </w:pPr>
    <w:rPr>
      <w:rFonts w:ascii="Times" w:eastAsia="Times New Roman" w:hAnsi="Times" w:cs="Times New Roman"/>
      <w:sz w:val="24"/>
      <w:szCs w:val="20"/>
    </w:rPr>
  </w:style>
  <w:style w:type="paragraph" w:customStyle="1" w:styleId="0AAC81C6DB4948BBA51ACBC77FC6FC172">
    <w:name w:val="0AAC81C6DB4948BBA51ACBC77FC6FC172"/>
    <w:rsid w:val="00301776"/>
    <w:pPr>
      <w:spacing w:after="0" w:line="240" w:lineRule="auto"/>
    </w:pPr>
    <w:rPr>
      <w:rFonts w:ascii="Times" w:eastAsia="Times New Roman" w:hAnsi="Times" w:cs="Times New Roman"/>
      <w:sz w:val="24"/>
      <w:szCs w:val="20"/>
    </w:rPr>
  </w:style>
  <w:style w:type="paragraph" w:customStyle="1" w:styleId="AEC01D6114364B25B58202709AB05FE03">
    <w:name w:val="AEC01D6114364B25B58202709AB05FE03"/>
    <w:rsid w:val="00301776"/>
    <w:pPr>
      <w:spacing w:after="0" w:line="240" w:lineRule="auto"/>
    </w:pPr>
    <w:rPr>
      <w:rFonts w:ascii="Times" w:eastAsia="Times New Roman" w:hAnsi="Times" w:cs="Times New Roman"/>
      <w:sz w:val="24"/>
      <w:szCs w:val="20"/>
    </w:rPr>
  </w:style>
  <w:style w:type="paragraph" w:customStyle="1" w:styleId="81C1541682AC4F55953B0DC36DBA37E23">
    <w:name w:val="81C1541682AC4F55953B0DC36DBA37E23"/>
    <w:rsid w:val="00301776"/>
    <w:pPr>
      <w:spacing w:after="0" w:line="240" w:lineRule="auto"/>
    </w:pPr>
    <w:rPr>
      <w:rFonts w:ascii="Times" w:eastAsia="Times New Roman" w:hAnsi="Times" w:cs="Times New Roman"/>
      <w:sz w:val="24"/>
      <w:szCs w:val="20"/>
    </w:rPr>
  </w:style>
  <w:style w:type="paragraph" w:customStyle="1" w:styleId="08AB42AC8D0D470E8A189E35A784DF6E3">
    <w:name w:val="08AB42AC8D0D470E8A189E35A784DF6E3"/>
    <w:rsid w:val="00301776"/>
    <w:pPr>
      <w:spacing w:after="0" w:line="240" w:lineRule="auto"/>
    </w:pPr>
    <w:rPr>
      <w:rFonts w:ascii="Times" w:eastAsia="Times New Roman" w:hAnsi="Times" w:cs="Times New Roman"/>
      <w:sz w:val="24"/>
      <w:szCs w:val="20"/>
    </w:rPr>
  </w:style>
  <w:style w:type="paragraph" w:customStyle="1" w:styleId="D6F797235539449D992E15C29B9AD6542">
    <w:name w:val="D6F797235539449D992E15C29B9AD6542"/>
    <w:rsid w:val="00301776"/>
    <w:pPr>
      <w:spacing w:after="0" w:line="240" w:lineRule="auto"/>
    </w:pPr>
    <w:rPr>
      <w:rFonts w:ascii="Times" w:eastAsia="Times New Roman" w:hAnsi="Times" w:cs="Times New Roman"/>
      <w:sz w:val="24"/>
      <w:szCs w:val="20"/>
    </w:rPr>
  </w:style>
  <w:style w:type="paragraph" w:customStyle="1" w:styleId="1CBFA5CBAD8C4F5B8BA2543FFD1BD3EA3">
    <w:name w:val="1CBFA5CBAD8C4F5B8BA2543FFD1BD3EA3"/>
    <w:rsid w:val="00301776"/>
    <w:pPr>
      <w:spacing w:after="0" w:line="240" w:lineRule="auto"/>
    </w:pPr>
    <w:rPr>
      <w:rFonts w:ascii="Times" w:eastAsia="Times New Roman" w:hAnsi="Times" w:cs="Times New Roman"/>
      <w:sz w:val="24"/>
      <w:szCs w:val="20"/>
    </w:rPr>
  </w:style>
  <w:style w:type="paragraph" w:customStyle="1" w:styleId="51625579B686422FAE4C473D749E8D533">
    <w:name w:val="51625579B686422FAE4C473D749E8D533"/>
    <w:rsid w:val="00301776"/>
    <w:pPr>
      <w:spacing w:after="0" w:line="240" w:lineRule="auto"/>
    </w:pPr>
    <w:rPr>
      <w:rFonts w:ascii="Times" w:eastAsia="Times New Roman" w:hAnsi="Times" w:cs="Times New Roman"/>
      <w:sz w:val="24"/>
      <w:szCs w:val="20"/>
    </w:rPr>
  </w:style>
  <w:style w:type="paragraph" w:customStyle="1" w:styleId="377C3E20CC244BF2B3B357F5CDF947E53">
    <w:name w:val="377C3E20CC244BF2B3B357F5CDF947E53"/>
    <w:rsid w:val="00301776"/>
    <w:pPr>
      <w:spacing w:after="0" w:line="240" w:lineRule="auto"/>
    </w:pPr>
    <w:rPr>
      <w:rFonts w:ascii="Times" w:eastAsia="Times New Roman" w:hAnsi="Times" w:cs="Times New Roman"/>
      <w:sz w:val="24"/>
      <w:szCs w:val="20"/>
    </w:rPr>
  </w:style>
  <w:style w:type="paragraph" w:customStyle="1" w:styleId="29604CD8A370461892F6BBB35ED7DFAC3">
    <w:name w:val="29604CD8A370461892F6BBB35ED7DFAC3"/>
    <w:rsid w:val="00301776"/>
    <w:pPr>
      <w:spacing w:after="0" w:line="240" w:lineRule="auto"/>
    </w:pPr>
    <w:rPr>
      <w:rFonts w:ascii="Times" w:eastAsia="Times New Roman" w:hAnsi="Times" w:cs="Times New Roman"/>
      <w:sz w:val="24"/>
      <w:szCs w:val="20"/>
    </w:rPr>
  </w:style>
  <w:style w:type="paragraph" w:customStyle="1" w:styleId="197C34A77BE644108DD32ADC0546FD803">
    <w:name w:val="197C34A77BE644108DD32ADC0546FD803"/>
    <w:rsid w:val="00301776"/>
    <w:pPr>
      <w:spacing w:after="0" w:line="240" w:lineRule="auto"/>
    </w:pPr>
    <w:rPr>
      <w:rFonts w:ascii="Times" w:eastAsia="Times New Roman" w:hAnsi="Times" w:cs="Times New Roman"/>
      <w:sz w:val="24"/>
      <w:szCs w:val="20"/>
    </w:rPr>
  </w:style>
  <w:style w:type="paragraph" w:customStyle="1" w:styleId="0DF5D0E1F14D4D1CBA52E5D8940497113">
    <w:name w:val="0DF5D0E1F14D4D1CBA52E5D8940497113"/>
    <w:rsid w:val="00301776"/>
    <w:pPr>
      <w:spacing w:after="0" w:line="240" w:lineRule="auto"/>
    </w:pPr>
    <w:rPr>
      <w:rFonts w:ascii="Times" w:eastAsia="Times New Roman" w:hAnsi="Times" w:cs="Times New Roman"/>
      <w:sz w:val="24"/>
      <w:szCs w:val="20"/>
    </w:rPr>
  </w:style>
  <w:style w:type="paragraph" w:customStyle="1" w:styleId="7D4777752AFB4542A38AB84462621AA73">
    <w:name w:val="7D4777752AFB4542A38AB84462621AA73"/>
    <w:rsid w:val="00301776"/>
    <w:pPr>
      <w:spacing w:after="0" w:line="240" w:lineRule="auto"/>
    </w:pPr>
    <w:rPr>
      <w:rFonts w:ascii="Times" w:eastAsia="Times New Roman" w:hAnsi="Times" w:cs="Times New Roman"/>
      <w:sz w:val="24"/>
      <w:szCs w:val="20"/>
    </w:rPr>
  </w:style>
  <w:style w:type="paragraph" w:customStyle="1" w:styleId="0AAC81C6DB4948BBA51ACBC77FC6FC173">
    <w:name w:val="0AAC81C6DB4948BBA51ACBC77FC6FC173"/>
    <w:rsid w:val="00301776"/>
    <w:pPr>
      <w:spacing w:after="0" w:line="240" w:lineRule="auto"/>
    </w:pPr>
    <w:rPr>
      <w:rFonts w:ascii="Times" w:eastAsia="Times New Roman" w:hAnsi="Times" w:cs="Times New Roman"/>
      <w:sz w:val="24"/>
      <w:szCs w:val="20"/>
    </w:rPr>
  </w:style>
  <w:style w:type="paragraph" w:customStyle="1" w:styleId="AEC01D6114364B25B58202709AB05FE04">
    <w:name w:val="AEC01D6114364B25B58202709AB05FE04"/>
    <w:rsid w:val="00301776"/>
    <w:pPr>
      <w:spacing w:after="0" w:line="240" w:lineRule="auto"/>
    </w:pPr>
    <w:rPr>
      <w:rFonts w:ascii="Times" w:eastAsia="Times New Roman" w:hAnsi="Times" w:cs="Times New Roman"/>
      <w:sz w:val="24"/>
      <w:szCs w:val="20"/>
    </w:rPr>
  </w:style>
  <w:style w:type="paragraph" w:customStyle="1" w:styleId="81C1541682AC4F55953B0DC36DBA37E24">
    <w:name w:val="81C1541682AC4F55953B0DC36DBA37E24"/>
    <w:rsid w:val="00301776"/>
    <w:pPr>
      <w:spacing w:after="0" w:line="240" w:lineRule="auto"/>
    </w:pPr>
    <w:rPr>
      <w:rFonts w:ascii="Times" w:eastAsia="Times New Roman" w:hAnsi="Times" w:cs="Times New Roman"/>
      <w:sz w:val="24"/>
      <w:szCs w:val="20"/>
    </w:rPr>
  </w:style>
  <w:style w:type="paragraph" w:customStyle="1" w:styleId="08AB42AC8D0D470E8A189E35A784DF6E4">
    <w:name w:val="08AB42AC8D0D470E8A189E35A784DF6E4"/>
    <w:rsid w:val="00301776"/>
    <w:pPr>
      <w:spacing w:after="0" w:line="240" w:lineRule="auto"/>
    </w:pPr>
    <w:rPr>
      <w:rFonts w:ascii="Times" w:eastAsia="Times New Roman" w:hAnsi="Times" w:cs="Times New Roman"/>
      <w:sz w:val="24"/>
      <w:szCs w:val="20"/>
    </w:rPr>
  </w:style>
  <w:style w:type="paragraph" w:customStyle="1" w:styleId="D6F797235539449D992E15C29B9AD6543">
    <w:name w:val="D6F797235539449D992E15C29B9AD6543"/>
    <w:rsid w:val="00301776"/>
    <w:pPr>
      <w:spacing w:after="0" w:line="240" w:lineRule="auto"/>
    </w:pPr>
    <w:rPr>
      <w:rFonts w:ascii="Times" w:eastAsia="Times New Roman" w:hAnsi="Times" w:cs="Times New Roman"/>
      <w:sz w:val="24"/>
      <w:szCs w:val="20"/>
    </w:rPr>
  </w:style>
  <w:style w:type="paragraph" w:customStyle="1" w:styleId="1CBFA5CBAD8C4F5B8BA2543FFD1BD3EA4">
    <w:name w:val="1CBFA5CBAD8C4F5B8BA2543FFD1BD3EA4"/>
    <w:rsid w:val="00301776"/>
    <w:pPr>
      <w:spacing w:after="0" w:line="240" w:lineRule="auto"/>
    </w:pPr>
    <w:rPr>
      <w:rFonts w:ascii="Times" w:eastAsia="Times New Roman" w:hAnsi="Times" w:cs="Times New Roman"/>
      <w:sz w:val="24"/>
      <w:szCs w:val="20"/>
    </w:rPr>
  </w:style>
  <w:style w:type="paragraph" w:customStyle="1" w:styleId="51625579B686422FAE4C473D749E8D534">
    <w:name w:val="51625579B686422FAE4C473D749E8D534"/>
    <w:rsid w:val="00301776"/>
    <w:pPr>
      <w:spacing w:after="0" w:line="240" w:lineRule="auto"/>
    </w:pPr>
    <w:rPr>
      <w:rFonts w:ascii="Times" w:eastAsia="Times New Roman" w:hAnsi="Times" w:cs="Times New Roman"/>
      <w:sz w:val="24"/>
      <w:szCs w:val="20"/>
    </w:rPr>
  </w:style>
  <w:style w:type="paragraph" w:customStyle="1" w:styleId="377C3E20CC244BF2B3B357F5CDF947E54">
    <w:name w:val="377C3E20CC244BF2B3B357F5CDF947E54"/>
    <w:rsid w:val="00301776"/>
    <w:pPr>
      <w:spacing w:after="0" w:line="240" w:lineRule="auto"/>
    </w:pPr>
    <w:rPr>
      <w:rFonts w:ascii="Times" w:eastAsia="Times New Roman" w:hAnsi="Times" w:cs="Times New Roman"/>
      <w:sz w:val="24"/>
      <w:szCs w:val="20"/>
    </w:rPr>
  </w:style>
  <w:style w:type="paragraph" w:customStyle="1" w:styleId="29604CD8A370461892F6BBB35ED7DFAC4">
    <w:name w:val="29604CD8A370461892F6BBB35ED7DFAC4"/>
    <w:rsid w:val="00301776"/>
    <w:pPr>
      <w:spacing w:after="0" w:line="240" w:lineRule="auto"/>
    </w:pPr>
    <w:rPr>
      <w:rFonts w:ascii="Times" w:eastAsia="Times New Roman" w:hAnsi="Times" w:cs="Times New Roman"/>
      <w:sz w:val="24"/>
      <w:szCs w:val="20"/>
    </w:rPr>
  </w:style>
  <w:style w:type="paragraph" w:customStyle="1" w:styleId="197C34A77BE644108DD32ADC0546FD804">
    <w:name w:val="197C34A77BE644108DD32ADC0546FD804"/>
    <w:rsid w:val="00301776"/>
    <w:pPr>
      <w:spacing w:after="0" w:line="240" w:lineRule="auto"/>
    </w:pPr>
    <w:rPr>
      <w:rFonts w:ascii="Times" w:eastAsia="Times New Roman" w:hAnsi="Times" w:cs="Times New Roman"/>
      <w:sz w:val="24"/>
      <w:szCs w:val="20"/>
    </w:rPr>
  </w:style>
  <w:style w:type="paragraph" w:customStyle="1" w:styleId="0DF5D0E1F14D4D1CBA52E5D8940497114">
    <w:name w:val="0DF5D0E1F14D4D1CBA52E5D8940497114"/>
    <w:rsid w:val="00301776"/>
    <w:pPr>
      <w:spacing w:after="0" w:line="240" w:lineRule="auto"/>
    </w:pPr>
    <w:rPr>
      <w:rFonts w:ascii="Times" w:eastAsia="Times New Roman" w:hAnsi="Times" w:cs="Times New Roman"/>
      <w:sz w:val="24"/>
      <w:szCs w:val="20"/>
    </w:rPr>
  </w:style>
  <w:style w:type="paragraph" w:customStyle="1" w:styleId="7D4777752AFB4542A38AB84462621AA74">
    <w:name w:val="7D4777752AFB4542A38AB84462621AA74"/>
    <w:rsid w:val="00301776"/>
    <w:pPr>
      <w:spacing w:after="0" w:line="240" w:lineRule="auto"/>
    </w:pPr>
    <w:rPr>
      <w:rFonts w:ascii="Times" w:eastAsia="Times New Roman" w:hAnsi="Times" w:cs="Times New Roman"/>
      <w:sz w:val="24"/>
      <w:szCs w:val="20"/>
    </w:rPr>
  </w:style>
  <w:style w:type="paragraph" w:customStyle="1" w:styleId="0AAC81C6DB4948BBA51ACBC77FC6FC174">
    <w:name w:val="0AAC81C6DB4948BBA51ACBC77FC6FC174"/>
    <w:rsid w:val="00301776"/>
    <w:pPr>
      <w:spacing w:after="0" w:line="240" w:lineRule="auto"/>
    </w:pPr>
    <w:rPr>
      <w:rFonts w:ascii="Times" w:eastAsia="Times New Roman" w:hAnsi="Times" w:cs="Times New Roman"/>
      <w:sz w:val="24"/>
      <w:szCs w:val="20"/>
    </w:rPr>
  </w:style>
  <w:style w:type="paragraph" w:customStyle="1" w:styleId="AEC01D6114364B25B58202709AB05FE05">
    <w:name w:val="AEC01D6114364B25B58202709AB05FE05"/>
    <w:rsid w:val="00301776"/>
    <w:pPr>
      <w:spacing w:after="0" w:line="240" w:lineRule="auto"/>
    </w:pPr>
    <w:rPr>
      <w:rFonts w:ascii="Times" w:eastAsia="Times New Roman" w:hAnsi="Times" w:cs="Times New Roman"/>
      <w:sz w:val="24"/>
      <w:szCs w:val="20"/>
    </w:rPr>
  </w:style>
  <w:style w:type="paragraph" w:customStyle="1" w:styleId="81C1541682AC4F55953B0DC36DBA37E25">
    <w:name w:val="81C1541682AC4F55953B0DC36DBA37E25"/>
    <w:rsid w:val="00301776"/>
    <w:pPr>
      <w:spacing w:after="0" w:line="240" w:lineRule="auto"/>
    </w:pPr>
    <w:rPr>
      <w:rFonts w:ascii="Times" w:eastAsia="Times New Roman" w:hAnsi="Times" w:cs="Times New Roman"/>
      <w:sz w:val="24"/>
      <w:szCs w:val="20"/>
    </w:rPr>
  </w:style>
  <w:style w:type="paragraph" w:customStyle="1" w:styleId="08AB42AC8D0D470E8A189E35A784DF6E5">
    <w:name w:val="08AB42AC8D0D470E8A189E35A784DF6E5"/>
    <w:rsid w:val="00301776"/>
    <w:pPr>
      <w:spacing w:after="0" w:line="240" w:lineRule="auto"/>
    </w:pPr>
    <w:rPr>
      <w:rFonts w:ascii="Times" w:eastAsia="Times New Roman" w:hAnsi="Times" w:cs="Times New Roman"/>
      <w:sz w:val="24"/>
      <w:szCs w:val="20"/>
    </w:rPr>
  </w:style>
  <w:style w:type="paragraph" w:customStyle="1" w:styleId="D6F797235539449D992E15C29B9AD6544">
    <w:name w:val="D6F797235539449D992E15C29B9AD6544"/>
    <w:rsid w:val="00301776"/>
    <w:pPr>
      <w:spacing w:after="0" w:line="240" w:lineRule="auto"/>
    </w:pPr>
    <w:rPr>
      <w:rFonts w:ascii="Times" w:eastAsia="Times New Roman" w:hAnsi="Times" w:cs="Times New Roman"/>
      <w:sz w:val="24"/>
      <w:szCs w:val="20"/>
    </w:rPr>
  </w:style>
  <w:style w:type="paragraph" w:customStyle="1" w:styleId="1CBFA5CBAD8C4F5B8BA2543FFD1BD3EA5">
    <w:name w:val="1CBFA5CBAD8C4F5B8BA2543FFD1BD3EA5"/>
    <w:rsid w:val="00301776"/>
    <w:pPr>
      <w:spacing w:after="0" w:line="240" w:lineRule="auto"/>
    </w:pPr>
    <w:rPr>
      <w:rFonts w:ascii="Times" w:eastAsia="Times New Roman" w:hAnsi="Times" w:cs="Times New Roman"/>
      <w:sz w:val="24"/>
      <w:szCs w:val="20"/>
    </w:rPr>
  </w:style>
  <w:style w:type="paragraph" w:customStyle="1" w:styleId="51625579B686422FAE4C473D749E8D535">
    <w:name w:val="51625579B686422FAE4C473D749E8D535"/>
    <w:rsid w:val="00301776"/>
    <w:pPr>
      <w:spacing w:after="0" w:line="240" w:lineRule="auto"/>
    </w:pPr>
    <w:rPr>
      <w:rFonts w:ascii="Times" w:eastAsia="Times New Roman" w:hAnsi="Times" w:cs="Times New Roman"/>
      <w:sz w:val="24"/>
      <w:szCs w:val="20"/>
    </w:rPr>
  </w:style>
  <w:style w:type="paragraph" w:customStyle="1" w:styleId="377C3E20CC244BF2B3B357F5CDF947E55">
    <w:name w:val="377C3E20CC244BF2B3B357F5CDF947E55"/>
    <w:rsid w:val="00301776"/>
    <w:pPr>
      <w:spacing w:after="0" w:line="240" w:lineRule="auto"/>
    </w:pPr>
    <w:rPr>
      <w:rFonts w:ascii="Times" w:eastAsia="Times New Roman" w:hAnsi="Times" w:cs="Times New Roman"/>
      <w:sz w:val="24"/>
      <w:szCs w:val="20"/>
    </w:rPr>
  </w:style>
  <w:style w:type="paragraph" w:customStyle="1" w:styleId="29604CD8A370461892F6BBB35ED7DFAC5">
    <w:name w:val="29604CD8A370461892F6BBB35ED7DFAC5"/>
    <w:rsid w:val="00301776"/>
    <w:pPr>
      <w:spacing w:after="0" w:line="240" w:lineRule="auto"/>
    </w:pPr>
    <w:rPr>
      <w:rFonts w:ascii="Times" w:eastAsia="Times New Roman" w:hAnsi="Times" w:cs="Times New Roman"/>
      <w:sz w:val="24"/>
      <w:szCs w:val="20"/>
    </w:rPr>
  </w:style>
  <w:style w:type="paragraph" w:customStyle="1" w:styleId="197C34A77BE644108DD32ADC0546FD805">
    <w:name w:val="197C34A77BE644108DD32ADC0546FD805"/>
    <w:rsid w:val="00301776"/>
    <w:pPr>
      <w:spacing w:after="0" w:line="240" w:lineRule="auto"/>
    </w:pPr>
    <w:rPr>
      <w:rFonts w:ascii="Times" w:eastAsia="Times New Roman" w:hAnsi="Times" w:cs="Times New Roman"/>
      <w:sz w:val="24"/>
      <w:szCs w:val="20"/>
    </w:rPr>
  </w:style>
  <w:style w:type="paragraph" w:customStyle="1" w:styleId="0DF5D0E1F14D4D1CBA52E5D8940497115">
    <w:name w:val="0DF5D0E1F14D4D1CBA52E5D8940497115"/>
    <w:rsid w:val="00301776"/>
    <w:pPr>
      <w:spacing w:after="0" w:line="240" w:lineRule="auto"/>
    </w:pPr>
    <w:rPr>
      <w:rFonts w:ascii="Times" w:eastAsia="Times New Roman" w:hAnsi="Times" w:cs="Times New Roman"/>
      <w:sz w:val="24"/>
      <w:szCs w:val="20"/>
    </w:rPr>
  </w:style>
  <w:style w:type="paragraph" w:customStyle="1" w:styleId="7D4777752AFB4542A38AB84462621AA75">
    <w:name w:val="7D4777752AFB4542A38AB84462621AA75"/>
    <w:rsid w:val="00301776"/>
    <w:pPr>
      <w:spacing w:after="0" w:line="240" w:lineRule="auto"/>
    </w:pPr>
    <w:rPr>
      <w:rFonts w:ascii="Times" w:eastAsia="Times New Roman" w:hAnsi="Times" w:cs="Times New Roman"/>
      <w:sz w:val="24"/>
      <w:szCs w:val="20"/>
    </w:rPr>
  </w:style>
  <w:style w:type="paragraph" w:customStyle="1" w:styleId="0AAC81C6DB4948BBA51ACBC77FC6FC175">
    <w:name w:val="0AAC81C6DB4948BBA51ACBC77FC6FC175"/>
    <w:rsid w:val="00301776"/>
    <w:pPr>
      <w:spacing w:after="0" w:line="240" w:lineRule="auto"/>
    </w:pPr>
    <w:rPr>
      <w:rFonts w:ascii="Times" w:eastAsia="Times New Roman" w:hAnsi="Times" w:cs="Times New Roman"/>
      <w:sz w:val="24"/>
      <w:szCs w:val="20"/>
    </w:rPr>
  </w:style>
  <w:style w:type="paragraph" w:customStyle="1" w:styleId="AEC01D6114364B25B58202709AB05FE06">
    <w:name w:val="AEC01D6114364B25B58202709AB05FE06"/>
    <w:rsid w:val="00301776"/>
    <w:pPr>
      <w:spacing w:after="0" w:line="240" w:lineRule="auto"/>
    </w:pPr>
    <w:rPr>
      <w:rFonts w:ascii="Times" w:eastAsia="Times New Roman" w:hAnsi="Times" w:cs="Times New Roman"/>
      <w:sz w:val="24"/>
      <w:szCs w:val="20"/>
    </w:rPr>
  </w:style>
  <w:style w:type="paragraph" w:customStyle="1" w:styleId="81C1541682AC4F55953B0DC36DBA37E26">
    <w:name w:val="81C1541682AC4F55953B0DC36DBA37E26"/>
    <w:rsid w:val="00301776"/>
    <w:pPr>
      <w:spacing w:after="0" w:line="240" w:lineRule="auto"/>
    </w:pPr>
    <w:rPr>
      <w:rFonts w:ascii="Times" w:eastAsia="Times New Roman" w:hAnsi="Times" w:cs="Times New Roman"/>
      <w:sz w:val="24"/>
      <w:szCs w:val="20"/>
    </w:rPr>
  </w:style>
  <w:style w:type="paragraph" w:customStyle="1" w:styleId="08AB42AC8D0D470E8A189E35A784DF6E6">
    <w:name w:val="08AB42AC8D0D470E8A189E35A784DF6E6"/>
    <w:rsid w:val="00301776"/>
    <w:pPr>
      <w:spacing w:after="0" w:line="240" w:lineRule="auto"/>
    </w:pPr>
    <w:rPr>
      <w:rFonts w:ascii="Times" w:eastAsia="Times New Roman" w:hAnsi="Times" w:cs="Times New Roman"/>
      <w:sz w:val="24"/>
      <w:szCs w:val="20"/>
    </w:rPr>
  </w:style>
  <w:style w:type="paragraph" w:customStyle="1" w:styleId="D6F797235539449D992E15C29B9AD6545">
    <w:name w:val="D6F797235539449D992E15C29B9AD6545"/>
    <w:rsid w:val="00301776"/>
    <w:pPr>
      <w:spacing w:after="0" w:line="240" w:lineRule="auto"/>
    </w:pPr>
    <w:rPr>
      <w:rFonts w:ascii="Times" w:eastAsia="Times New Roman" w:hAnsi="Times" w:cs="Times New Roman"/>
      <w:sz w:val="24"/>
      <w:szCs w:val="20"/>
    </w:rPr>
  </w:style>
  <w:style w:type="paragraph" w:customStyle="1" w:styleId="1CBFA5CBAD8C4F5B8BA2543FFD1BD3EA6">
    <w:name w:val="1CBFA5CBAD8C4F5B8BA2543FFD1BD3EA6"/>
    <w:rsid w:val="00301776"/>
    <w:pPr>
      <w:spacing w:after="0" w:line="240" w:lineRule="auto"/>
    </w:pPr>
    <w:rPr>
      <w:rFonts w:ascii="Times" w:eastAsia="Times New Roman" w:hAnsi="Times" w:cs="Times New Roman"/>
      <w:sz w:val="24"/>
      <w:szCs w:val="20"/>
    </w:rPr>
  </w:style>
  <w:style w:type="paragraph" w:customStyle="1" w:styleId="51625579B686422FAE4C473D749E8D536">
    <w:name w:val="51625579B686422FAE4C473D749E8D536"/>
    <w:rsid w:val="00301776"/>
    <w:pPr>
      <w:spacing w:after="0" w:line="240" w:lineRule="auto"/>
    </w:pPr>
    <w:rPr>
      <w:rFonts w:ascii="Times" w:eastAsia="Times New Roman" w:hAnsi="Times" w:cs="Times New Roman"/>
      <w:sz w:val="24"/>
      <w:szCs w:val="20"/>
    </w:rPr>
  </w:style>
  <w:style w:type="paragraph" w:customStyle="1" w:styleId="377C3E20CC244BF2B3B357F5CDF947E56">
    <w:name w:val="377C3E20CC244BF2B3B357F5CDF947E56"/>
    <w:rsid w:val="00301776"/>
    <w:pPr>
      <w:spacing w:after="0" w:line="240" w:lineRule="auto"/>
    </w:pPr>
    <w:rPr>
      <w:rFonts w:ascii="Times" w:eastAsia="Times New Roman" w:hAnsi="Times" w:cs="Times New Roman"/>
      <w:sz w:val="24"/>
      <w:szCs w:val="20"/>
    </w:rPr>
  </w:style>
  <w:style w:type="paragraph" w:customStyle="1" w:styleId="29604CD8A370461892F6BBB35ED7DFAC6">
    <w:name w:val="29604CD8A370461892F6BBB35ED7DFAC6"/>
    <w:rsid w:val="00301776"/>
    <w:pPr>
      <w:spacing w:after="0" w:line="240" w:lineRule="auto"/>
    </w:pPr>
    <w:rPr>
      <w:rFonts w:ascii="Times" w:eastAsia="Times New Roman" w:hAnsi="Times" w:cs="Times New Roman"/>
      <w:sz w:val="24"/>
      <w:szCs w:val="20"/>
    </w:rPr>
  </w:style>
  <w:style w:type="paragraph" w:customStyle="1" w:styleId="197C34A77BE644108DD32ADC0546FD806">
    <w:name w:val="197C34A77BE644108DD32ADC0546FD806"/>
    <w:rsid w:val="00301776"/>
    <w:pPr>
      <w:spacing w:after="0" w:line="240" w:lineRule="auto"/>
    </w:pPr>
    <w:rPr>
      <w:rFonts w:ascii="Times" w:eastAsia="Times New Roman" w:hAnsi="Times" w:cs="Times New Roman"/>
      <w:sz w:val="24"/>
      <w:szCs w:val="20"/>
    </w:rPr>
  </w:style>
  <w:style w:type="paragraph" w:customStyle="1" w:styleId="0DF5D0E1F14D4D1CBA52E5D8940497116">
    <w:name w:val="0DF5D0E1F14D4D1CBA52E5D8940497116"/>
    <w:rsid w:val="00301776"/>
    <w:pPr>
      <w:spacing w:after="0" w:line="240" w:lineRule="auto"/>
    </w:pPr>
    <w:rPr>
      <w:rFonts w:ascii="Times" w:eastAsia="Times New Roman" w:hAnsi="Times" w:cs="Times New Roman"/>
      <w:sz w:val="24"/>
      <w:szCs w:val="20"/>
    </w:rPr>
  </w:style>
  <w:style w:type="paragraph" w:customStyle="1" w:styleId="7D4777752AFB4542A38AB84462621AA76">
    <w:name w:val="7D4777752AFB4542A38AB84462621AA76"/>
    <w:rsid w:val="00301776"/>
    <w:pPr>
      <w:spacing w:after="0" w:line="240" w:lineRule="auto"/>
    </w:pPr>
    <w:rPr>
      <w:rFonts w:ascii="Times" w:eastAsia="Times New Roman" w:hAnsi="Times" w:cs="Times New Roman"/>
      <w:sz w:val="24"/>
      <w:szCs w:val="20"/>
    </w:rPr>
  </w:style>
  <w:style w:type="paragraph" w:customStyle="1" w:styleId="0AAC81C6DB4948BBA51ACBC77FC6FC176">
    <w:name w:val="0AAC81C6DB4948BBA51ACBC77FC6FC176"/>
    <w:rsid w:val="00301776"/>
    <w:pPr>
      <w:spacing w:after="0" w:line="240" w:lineRule="auto"/>
    </w:pPr>
    <w:rPr>
      <w:rFonts w:ascii="Times" w:eastAsia="Times New Roman" w:hAnsi="Times" w:cs="Times New Roman"/>
      <w:sz w:val="24"/>
      <w:szCs w:val="20"/>
    </w:rPr>
  </w:style>
  <w:style w:type="paragraph" w:customStyle="1" w:styleId="AEC01D6114364B25B58202709AB05FE07">
    <w:name w:val="AEC01D6114364B25B58202709AB05FE07"/>
    <w:rsid w:val="00301776"/>
    <w:pPr>
      <w:spacing w:after="0" w:line="240" w:lineRule="auto"/>
    </w:pPr>
    <w:rPr>
      <w:rFonts w:ascii="Times" w:eastAsia="Times New Roman" w:hAnsi="Times" w:cs="Times New Roman"/>
      <w:sz w:val="24"/>
      <w:szCs w:val="20"/>
    </w:rPr>
  </w:style>
  <w:style w:type="paragraph" w:customStyle="1" w:styleId="81C1541682AC4F55953B0DC36DBA37E27">
    <w:name w:val="81C1541682AC4F55953B0DC36DBA37E27"/>
    <w:rsid w:val="00301776"/>
    <w:pPr>
      <w:spacing w:after="0" w:line="240" w:lineRule="auto"/>
    </w:pPr>
    <w:rPr>
      <w:rFonts w:ascii="Times" w:eastAsia="Times New Roman" w:hAnsi="Times" w:cs="Times New Roman"/>
      <w:sz w:val="24"/>
      <w:szCs w:val="20"/>
    </w:rPr>
  </w:style>
  <w:style w:type="paragraph" w:customStyle="1" w:styleId="08AB42AC8D0D470E8A189E35A784DF6E7">
    <w:name w:val="08AB42AC8D0D470E8A189E35A784DF6E7"/>
    <w:rsid w:val="00301776"/>
    <w:pPr>
      <w:spacing w:after="0" w:line="240" w:lineRule="auto"/>
    </w:pPr>
    <w:rPr>
      <w:rFonts w:ascii="Times" w:eastAsia="Times New Roman" w:hAnsi="Times" w:cs="Times New Roman"/>
      <w:sz w:val="24"/>
      <w:szCs w:val="20"/>
    </w:rPr>
  </w:style>
  <w:style w:type="paragraph" w:customStyle="1" w:styleId="D6F797235539449D992E15C29B9AD6546">
    <w:name w:val="D6F797235539449D992E15C29B9AD6546"/>
    <w:rsid w:val="00301776"/>
    <w:pPr>
      <w:spacing w:after="0" w:line="240" w:lineRule="auto"/>
    </w:pPr>
    <w:rPr>
      <w:rFonts w:ascii="Times" w:eastAsia="Times New Roman" w:hAnsi="Times" w:cs="Times New Roman"/>
      <w:sz w:val="24"/>
      <w:szCs w:val="20"/>
    </w:rPr>
  </w:style>
  <w:style w:type="paragraph" w:customStyle="1" w:styleId="1CBFA5CBAD8C4F5B8BA2543FFD1BD3EA7">
    <w:name w:val="1CBFA5CBAD8C4F5B8BA2543FFD1BD3EA7"/>
    <w:rsid w:val="00301776"/>
    <w:pPr>
      <w:spacing w:after="0" w:line="240" w:lineRule="auto"/>
    </w:pPr>
    <w:rPr>
      <w:rFonts w:ascii="Times" w:eastAsia="Times New Roman" w:hAnsi="Times" w:cs="Times New Roman"/>
      <w:sz w:val="24"/>
      <w:szCs w:val="20"/>
    </w:rPr>
  </w:style>
  <w:style w:type="paragraph" w:customStyle="1" w:styleId="51625579B686422FAE4C473D749E8D537">
    <w:name w:val="51625579B686422FAE4C473D749E8D537"/>
    <w:rsid w:val="00301776"/>
    <w:pPr>
      <w:spacing w:after="0" w:line="240" w:lineRule="auto"/>
    </w:pPr>
    <w:rPr>
      <w:rFonts w:ascii="Times" w:eastAsia="Times New Roman" w:hAnsi="Times" w:cs="Times New Roman"/>
      <w:sz w:val="24"/>
      <w:szCs w:val="20"/>
    </w:rPr>
  </w:style>
  <w:style w:type="paragraph" w:customStyle="1" w:styleId="377C3E20CC244BF2B3B357F5CDF947E57">
    <w:name w:val="377C3E20CC244BF2B3B357F5CDF947E57"/>
    <w:rsid w:val="00301776"/>
    <w:pPr>
      <w:spacing w:after="0" w:line="240" w:lineRule="auto"/>
    </w:pPr>
    <w:rPr>
      <w:rFonts w:ascii="Times" w:eastAsia="Times New Roman" w:hAnsi="Times" w:cs="Times New Roman"/>
      <w:sz w:val="24"/>
      <w:szCs w:val="20"/>
    </w:rPr>
  </w:style>
  <w:style w:type="paragraph" w:customStyle="1" w:styleId="29604CD8A370461892F6BBB35ED7DFAC7">
    <w:name w:val="29604CD8A370461892F6BBB35ED7DFAC7"/>
    <w:rsid w:val="00301776"/>
    <w:pPr>
      <w:spacing w:after="0" w:line="240" w:lineRule="auto"/>
    </w:pPr>
    <w:rPr>
      <w:rFonts w:ascii="Times" w:eastAsia="Times New Roman" w:hAnsi="Times" w:cs="Times New Roman"/>
      <w:sz w:val="24"/>
      <w:szCs w:val="20"/>
    </w:rPr>
  </w:style>
  <w:style w:type="paragraph" w:customStyle="1" w:styleId="197C34A77BE644108DD32ADC0546FD807">
    <w:name w:val="197C34A77BE644108DD32ADC0546FD807"/>
    <w:rsid w:val="00301776"/>
    <w:pPr>
      <w:spacing w:after="0" w:line="240" w:lineRule="auto"/>
    </w:pPr>
    <w:rPr>
      <w:rFonts w:ascii="Times" w:eastAsia="Times New Roman" w:hAnsi="Times" w:cs="Times New Roman"/>
      <w:sz w:val="24"/>
      <w:szCs w:val="20"/>
    </w:rPr>
  </w:style>
  <w:style w:type="paragraph" w:customStyle="1" w:styleId="0DF5D0E1F14D4D1CBA52E5D8940497117">
    <w:name w:val="0DF5D0E1F14D4D1CBA52E5D8940497117"/>
    <w:rsid w:val="00301776"/>
    <w:pPr>
      <w:spacing w:after="0" w:line="240" w:lineRule="auto"/>
    </w:pPr>
    <w:rPr>
      <w:rFonts w:ascii="Times" w:eastAsia="Times New Roman" w:hAnsi="Times" w:cs="Times New Roman"/>
      <w:sz w:val="24"/>
      <w:szCs w:val="20"/>
    </w:rPr>
  </w:style>
  <w:style w:type="paragraph" w:customStyle="1" w:styleId="7D4777752AFB4542A38AB84462621AA77">
    <w:name w:val="7D4777752AFB4542A38AB84462621AA77"/>
    <w:rsid w:val="00301776"/>
    <w:pPr>
      <w:spacing w:after="0" w:line="240" w:lineRule="auto"/>
    </w:pPr>
    <w:rPr>
      <w:rFonts w:ascii="Times" w:eastAsia="Times New Roman" w:hAnsi="Times" w:cs="Times New Roman"/>
      <w:sz w:val="24"/>
      <w:szCs w:val="20"/>
    </w:rPr>
  </w:style>
  <w:style w:type="paragraph" w:customStyle="1" w:styleId="0AAC81C6DB4948BBA51ACBC77FC6FC177">
    <w:name w:val="0AAC81C6DB4948BBA51ACBC77FC6FC177"/>
    <w:rsid w:val="00301776"/>
    <w:pPr>
      <w:spacing w:after="0" w:line="240" w:lineRule="auto"/>
    </w:pPr>
    <w:rPr>
      <w:rFonts w:ascii="Times" w:eastAsia="Times New Roman" w:hAnsi="Times" w:cs="Times New Roman"/>
      <w:sz w:val="24"/>
      <w:szCs w:val="20"/>
    </w:rPr>
  </w:style>
  <w:style w:type="paragraph" w:customStyle="1" w:styleId="AEC01D6114364B25B58202709AB05FE08">
    <w:name w:val="AEC01D6114364B25B58202709AB05FE08"/>
    <w:rsid w:val="00301776"/>
    <w:pPr>
      <w:spacing w:after="0" w:line="240" w:lineRule="auto"/>
    </w:pPr>
    <w:rPr>
      <w:rFonts w:ascii="Times" w:eastAsia="Times New Roman" w:hAnsi="Times" w:cs="Times New Roman"/>
      <w:sz w:val="24"/>
      <w:szCs w:val="20"/>
    </w:rPr>
  </w:style>
  <w:style w:type="paragraph" w:customStyle="1" w:styleId="81C1541682AC4F55953B0DC36DBA37E28">
    <w:name w:val="81C1541682AC4F55953B0DC36DBA37E28"/>
    <w:rsid w:val="00301776"/>
    <w:pPr>
      <w:spacing w:after="0" w:line="240" w:lineRule="auto"/>
    </w:pPr>
    <w:rPr>
      <w:rFonts w:ascii="Times" w:eastAsia="Times New Roman" w:hAnsi="Times" w:cs="Times New Roman"/>
      <w:sz w:val="24"/>
      <w:szCs w:val="20"/>
    </w:rPr>
  </w:style>
  <w:style w:type="paragraph" w:customStyle="1" w:styleId="08AB42AC8D0D470E8A189E35A784DF6E8">
    <w:name w:val="08AB42AC8D0D470E8A189E35A784DF6E8"/>
    <w:rsid w:val="00301776"/>
    <w:pPr>
      <w:spacing w:after="0" w:line="240" w:lineRule="auto"/>
    </w:pPr>
    <w:rPr>
      <w:rFonts w:ascii="Times" w:eastAsia="Times New Roman" w:hAnsi="Times" w:cs="Times New Roman"/>
      <w:sz w:val="24"/>
      <w:szCs w:val="20"/>
    </w:rPr>
  </w:style>
  <w:style w:type="paragraph" w:customStyle="1" w:styleId="D6F797235539449D992E15C29B9AD6547">
    <w:name w:val="D6F797235539449D992E15C29B9AD6547"/>
    <w:rsid w:val="00301776"/>
    <w:pPr>
      <w:spacing w:after="0" w:line="240" w:lineRule="auto"/>
    </w:pPr>
    <w:rPr>
      <w:rFonts w:ascii="Times" w:eastAsia="Times New Roman" w:hAnsi="Times" w:cs="Times New Roman"/>
      <w:sz w:val="24"/>
      <w:szCs w:val="20"/>
    </w:rPr>
  </w:style>
  <w:style w:type="paragraph" w:customStyle="1" w:styleId="1CBFA5CBAD8C4F5B8BA2543FFD1BD3EA8">
    <w:name w:val="1CBFA5CBAD8C4F5B8BA2543FFD1BD3EA8"/>
    <w:rsid w:val="00301776"/>
    <w:pPr>
      <w:spacing w:after="0" w:line="240" w:lineRule="auto"/>
    </w:pPr>
    <w:rPr>
      <w:rFonts w:ascii="Times" w:eastAsia="Times New Roman" w:hAnsi="Times" w:cs="Times New Roman"/>
      <w:sz w:val="24"/>
      <w:szCs w:val="20"/>
    </w:rPr>
  </w:style>
  <w:style w:type="paragraph" w:customStyle="1" w:styleId="51625579B686422FAE4C473D749E8D538">
    <w:name w:val="51625579B686422FAE4C473D749E8D538"/>
    <w:rsid w:val="00301776"/>
    <w:pPr>
      <w:spacing w:after="0" w:line="240" w:lineRule="auto"/>
    </w:pPr>
    <w:rPr>
      <w:rFonts w:ascii="Times" w:eastAsia="Times New Roman" w:hAnsi="Times" w:cs="Times New Roman"/>
      <w:sz w:val="24"/>
      <w:szCs w:val="20"/>
    </w:rPr>
  </w:style>
  <w:style w:type="paragraph" w:customStyle="1" w:styleId="377C3E20CC244BF2B3B357F5CDF947E58">
    <w:name w:val="377C3E20CC244BF2B3B357F5CDF947E58"/>
    <w:rsid w:val="00301776"/>
    <w:pPr>
      <w:spacing w:after="0" w:line="240" w:lineRule="auto"/>
    </w:pPr>
    <w:rPr>
      <w:rFonts w:ascii="Times" w:eastAsia="Times New Roman" w:hAnsi="Times" w:cs="Times New Roman"/>
      <w:sz w:val="24"/>
      <w:szCs w:val="20"/>
    </w:rPr>
  </w:style>
  <w:style w:type="paragraph" w:customStyle="1" w:styleId="29604CD8A370461892F6BBB35ED7DFAC8">
    <w:name w:val="29604CD8A370461892F6BBB35ED7DFAC8"/>
    <w:rsid w:val="00301776"/>
    <w:pPr>
      <w:spacing w:after="0" w:line="240" w:lineRule="auto"/>
    </w:pPr>
    <w:rPr>
      <w:rFonts w:ascii="Times" w:eastAsia="Times New Roman" w:hAnsi="Times" w:cs="Times New Roman"/>
      <w:sz w:val="24"/>
      <w:szCs w:val="20"/>
    </w:rPr>
  </w:style>
  <w:style w:type="paragraph" w:customStyle="1" w:styleId="197C34A77BE644108DD32ADC0546FD808">
    <w:name w:val="197C34A77BE644108DD32ADC0546FD808"/>
    <w:rsid w:val="00301776"/>
    <w:pPr>
      <w:spacing w:after="0" w:line="240" w:lineRule="auto"/>
    </w:pPr>
    <w:rPr>
      <w:rFonts w:ascii="Times" w:eastAsia="Times New Roman" w:hAnsi="Times" w:cs="Times New Roman"/>
      <w:sz w:val="24"/>
      <w:szCs w:val="20"/>
    </w:rPr>
  </w:style>
  <w:style w:type="paragraph" w:customStyle="1" w:styleId="0DF5D0E1F14D4D1CBA52E5D8940497118">
    <w:name w:val="0DF5D0E1F14D4D1CBA52E5D8940497118"/>
    <w:rsid w:val="00301776"/>
    <w:pPr>
      <w:spacing w:after="0" w:line="240" w:lineRule="auto"/>
    </w:pPr>
    <w:rPr>
      <w:rFonts w:ascii="Times" w:eastAsia="Times New Roman" w:hAnsi="Times" w:cs="Times New Roman"/>
      <w:sz w:val="24"/>
      <w:szCs w:val="20"/>
    </w:rPr>
  </w:style>
  <w:style w:type="paragraph" w:customStyle="1" w:styleId="7D4777752AFB4542A38AB84462621AA78">
    <w:name w:val="7D4777752AFB4542A38AB84462621AA78"/>
    <w:rsid w:val="00301776"/>
    <w:pPr>
      <w:spacing w:after="0" w:line="240" w:lineRule="auto"/>
    </w:pPr>
    <w:rPr>
      <w:rFonts w:ascii="Times" w:eastAsia="Times New Roman" w:hAnsi="Times" w:cs="Times New Roman"/>
      <w:sz w:val="24"/>
      <w:szCs w:val="20"/>
    </w:rPr>
  </w:style>
  <w:style w:type="paragraph" w:customStyle="1" w:styleId="0AAC81C6DB4948BBA51ACBC77FC6FC178">
    <w:name w:val="0AAC81C6DB4948BBA51ACBC77FC6FC178"/>
    <w:rsid w:val="00301776"/>
    <w:pPr>
      <w:spacing w:after="0" w:line="240" w:lineRule="auto"/>
    </w:pPr>
    <w:rPr>
      <w:rFonts w:ascii="Times" w:eastAsia="Times New Roman" w:hAnsi="Times" w:cs="Times New Roman"/>
      <w:sz w:val="24"/>
      <w:szCs w:val="20"/>
    </w:rPr>
  </w:style>
  <w:style w:type="paragraph" w:customStyle="1" w:styleId="AEC01D6114364B25B58202709AB05FE09">
    <w:name w:val="AEC01D6114364B25B58202709AB05FE09"/>
    <w:rsid w:val="00301776"/>
    <w:pPr>
      <w:spacing w:after="0" w:line="240" w:lineRule="auto"/>
    </w:pPr>
    <w:rPr>
      <w:rFonts w:ascii="Times" w:eastAsia="Times New Roman" w:hAnsi="Times" w:cs="Times New Roman"/>
      <w:sz w:val="24"/>
      <w:szCs w:val="20"/>
    </w:rPr>
  </w:style>
  <w:style w:type="paragraph" w:customStyle="1" w:styleId="81C1541682AC4F55953B0DC36DBA37E29">
    <w:name w:val="81C1541682AC4F55953B0DC36DBA37E29"/>
    <w:rsid w:val="00301776"/>
    <w:pPr>
      <w:spacing w:after="0" w:line="240" w:lineRule="auto"/>
    </w:pPr>
    <w:rPr>
      <w:rFonts w:ascii="Times" w:eastAsia="Times New Roman" w:hAnsi="Times" w:cs="Times New Roman"/>
      <w:sz w:val="24"/>
      <w:szCs w:val="20"/>
    </w:rPr>
  </w:style>
  <w:style w:type="paragraph" w:customStyle="1" w:styleId="08AB42AC8D0D470E8A189E35A784DF6E9">
    <w:name w:val="08AB42AC8D0D470E8A189E35A784DF6E9"/>
    <w:rsid w:val="00301776"/>
    <w:pPr>
      <w:spacing w:after="0" w:line="240" w:lineRule="auto"/>
    </w:pPr>
    <w:rPr>
      <w:rFonts w:ascii="Times" w:eastAsia="Times New Roman" w:hAnsi="Times" w:cs="Times New Roman"/>
      <w:sz w:val="24"/>
      <w:szCs w:val="20"/>
    </w:rPr>
  </w:style>
  <w:style w:type="paragraph" w:customStyle="1" w:styleId="D6F797235539449D992E15C29B9AD6548">
    <w:name w:val="D6F797235539449D992E15C29B9AD6548"/>
    <w:rsid w:val="00301776"/>
    <w:pPr>
      <w:spacing w:after="0" w:line="240" w:lineRule="auto"/>
    </w:pPr>
    <w:rPr>
      <w:rFonts w:ascii="Times" w:eastAsia="Times New Roman" w:hAnsi="Times" w:cs="Times New Roman"/>
      <w:sz w:val="24"/>
      <w:szCs w:val="20"/>
    </w:rPr>
  </w:style>
  <w:style w:type="paragraph" w:customStyle="1" w:styleId="1CBFA5CBAD8C4F5B8BA2543FFD1BD3EA9">
    <w:name w:val="1CBFA5CBAD8C4F5B8BA2543FFD1BD3EA9"/>
    <w:rsid w:val="00301776"/>
    <w:pPr>
      <w:spacing w:after="0" w:line="240" w:lineRule="auto"/>
    </w:pPr>
    <w:rPr>
      <w:rFonts w:ascii="Times" w:eastAsia="Times New Roman" w:hAnsi="Times" w:cs="Times New Roman"/>
      <w:sz w:val="24"/>
      <w:szCs w:val="20"/>
    </w:rPr>
  </w:style>
  <w:style w:type="paragraph" w:customStyle="1" w:styleId="51625579B686422FAE4C473D749E8D539">
    <w:name w:val="51625579B686422FAE4C473D749E8D539"/>
    <w:rsid w:val="00301776"/>
    <w:pPr>
      <w:spacing w:after="0" w:line="240" w:lineRule="auto"/>
    </w:pPr>
    <w:rPr>
      <w:rFonts w:ascii="Times" w:eastAsia="Times New Roman" w:hAnsi="Times" w:cs="Times New Roman"/>
      <w:sz w:val="24"/>
      <w:szCs w:val="20"/>
    </w:rPr>
  </w:style>
  <w:style w:type="paragraph" w:customStyle="1" w:styleId="377C3E20CC244BF2B3B357F5CDF947E59">
    <w:name w:val="377C3E20CC244BF2B3B357F5CDF947E59"/>
    <w:rsid w:val="00301776"/>
    <w:pPr>
      <w:spacing w:after="0" w:line="240" w:lineRule="auto"/>
    </w:pPr>
    <w:rPr>
      <w:rFonts w:ascii="Times" w:eastAsia="Times New Roman" w:hAnsi="Times" w:cs="Times New Roman"/>
      <w:sz w:val="24"/>
      <w:szCs w:val="20"/>
    </w:rPr>
  </w:style>
  <w:style w:type="paragraph" w:customStyle="1" w:styleId="29604CD8A370461892F6BBB35ED7DFAC9">
    <w:name w:val="29604CD8A370461892F6BBB35ED7DFAC9"/>
    <w:rsid w:val="00301776"/>
    <w:pPr>
      <w:spacing w:after="0" w:line="240" w:lineRule="auto"/>
    </w:pPr>
    <w:rPr>
      <w:rFonts w:ascii="Times" w:eastAsia="Times New Roman" w:hAnsi="Times" w:cs="Times New Roman"/>
      <w:sz w:val="24"/>
      <w:szCs w:val="20"/>
    </w:rPr>
  </w:style>
  <w:style w:type="paragraph" w:customStyle="1" w:styleId="197C34A77BE644108DD32ADC0546FD809">
    <w:name w:val="197C34A77BE644108DD32ADC0546FD809"/>
    <w:rsid w:val="00301776"/>
    <w:pPr>
      <w:spacing w:after="0" w:line="240" w:lineRule="auto"/>
    </w:pPr>
    <w:rPr>
      <w:rFonts w:ascii="Times" w:eastAsia="Times New Roman" w:hAnsi="Times" w:cs="Times New Roman"/>
      <w:sz w:val="24"/>
      <w:szCs w:val="20"/>
    </w:rPr>
  </w:style>
  <w:style w:type="paragraph" w:customStyle="1" w:styleId="0DF5D0E1F14D4D1CBA52E5D8940497119">
    <w:name w:val="0DF5D0E1F14D4D1CBA52E5D8940497119"/>
    <w:rsid w:val="00301776"/>
    <w:pPr>
      <w:spacing w:after="0" w:line="240" w:lineRule="auto"/>
    </w:pPr>
    <w:rPr>
      <w:rFonts w:ascii="Times" w:eastAsia="Times New Roman" w:hAnsi="Times" w:cs="Times New Roman"/>
      <w:sz w:val="24"/>
      <w:szCs w:val="20"/>
    </w:rPr>
  </w:style>
  <w:style w:type="paragraph" w:customStyle="1" w:styleId="7D4777752AFB4542A38AB84462621AA79">
    <w:name w:val="7D4777752AFB4542A38AB84462621AA79"/>
    <w:rsid w:val="00301776"/>
    <w:pPr>
      <w:spacing w:after="0" w:line="240" w:lineRule="auto"/>
    </w:pPr>
    <w:rPr>
      <w:rFonts w:ascii="Times" w:eastAsia="Times New Roman" w:hAnsi="Times" w:cs="Times New Roman"/>
      <w:sz w:val="24"/>
      <w:szCs w:val="20"/>
    </w:rPr>
  </w:style>
  <w:style w:type="paragraph" w:customStyle="1" w:styleId="0AAC81C6DB4948BBA51ACBC77FC6FC179">
    <w:name w:val="0AAC81C6DB4948BBA51ACBC77FC6FC179"/>
    <w:rsid w:val="00301776"/>
    <w:pPr>
      <w:spacing w:after="0" w:line="240" w:lineRule="auto"/>
    </w:pPr>
    <w:rPr>
      <w:rFonts w:ascii="Times" w:eastAsia="Times New Roman" w:hAnsi="Times"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Stage Formateur Dijon</Template>
  <TotalTime>0</TotalTime>
  <Pages>2</Pages>
  <Words>513</Words>
  <Characters>2910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Marseille le,      </vt:lpstr>
    </vt:vector>
  </TitlesOfParts>
  <Company>FFESSM</Company>
  <LinksUpToDate>false</LinksUpToDate>
  <CharactersWithSpaces>3417</CharactersWithSpaces>
  <SharedDoc>false</SharedDoc>
  <HLinks>
    <vt:vector size="6" baseType="variant">
      <vt:variant>
        <vt:i4>2621489</vt:i4>
      </vt:variant>
      <vt:variant>
        <vt:i4>3683</vt:i4>
      </vt:variant>
      <vt:variant>
        <vt:i4>1026</vt:i4>
      </vt:variant>
      <vt:variant>
        <vt:i4>1</vt:i4>
      </vt:variant>
      <vt:variant>
        <vt:lpwstr>Logo FFESSM Quadri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Marseille le,</dc:title>
  <dc:creator>FFESSM</dc:creator>
  <cp:lastModifiedBy>Charlie GOUIN</cp:lastModifiedBy>
  <cp:revision>2</cp:revision>
  <cp:lastPrinted>2013-01-22T17:18:00Z</cp:lastPrinted>
  <dcterms:created xsi:type="dcterms:W3CDTF">2019-02-09T11:09:00Z</dcterms:created>
  <dcterms:modified xsi:type="dcterms:W3CDTF">2019-02-09T11:09:00Z</dcterms:modified>
</cp:coreProperties>
</file>